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jc w:val="center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126"/>
        <w:gridCol w:w="3295"/>
        <w:gridCol w:w="2659"/>
        <w:gridCol w:w="40"/>
        <w:gridCol w:w="40"/>
        <w:gridCol w:w="20"/>
      </w:tblGrid>
      <w:tr w:rsidR="008E2F93" w:rsidRPr="00983CCF" w:rsidTr="00532794">
        <w:trPr>
          <w:gridAfter w:val="1"/>
          <w:wAfter w:w="20" w:type="dxa"/>
          <w:trHeight w:val="1124"/>
          <w:jc w:val="center"/>
        </w:trPr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pStyle w:val="3"/>
              <w:tabs>
                <w:tab w:val="clear" w:pos="720"/>
                <w:tab w:val="left" w:pos="-103"/>
                <w:tab w:val="left" w:pos="0"/>
              </w:tabs>
              <w:spacing w:before="0" w:after="0"/>
              <w:ind w:left="-103" w:right="-103" w:firstLine="0"/>
              <w:jc w:val="center"/>
              <w:rPr>
                <w:color w:val="FF0000"/>
              </w:rPr>
            </w:pPr>
            <w:r w:rsidRPr="00983CCF">
              <w:rPr>
                <w:rFonts w:ascii="Times New Roman" w:hAnsi="Times New Roman"/>
                <w:sz w:val="24"/>
                <w:szCs w:val="24"/>
              </w:rPr>
              <w:t>Костромское территориальное методическое объединение</w:t>
            </w:r>
          </w:p>
        </w:tc>
        <w:tc>
          <w:tcPr>
            <w:tcW w:w="40" w:type="dxa"/>
            <w:shd w:val="clear" w:color="auto" w:fill="auto"/>
          </w:tcPr>
          <w:p w:rsidR="008E2F93" w:rsidRPr="00983CCF" w:rsidRDefault="008E2F93" w:rsidP="008E2F9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8E2F93" w:rsidRPr="00983CCF" w:rsidRDefault="008E2F93" w:rsidP="008E2F9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numPr>
                <w:ilvl w:val="0"/>
                <w:numId w:val="0"/>
              </w:numPr>
              <w:spacing w:before="0" w:after="0"/>
              <w:ind w:left="-137" w:right="-108"/>
              <w:jc w:val="center"/>
            </w:pPr>
            <w:r w:rsidRPr="00321C11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8E2F93" w:rsidRPr="00321C11" w:rsidRDefault="008E2F93" w:rsidP="008E2F93">
            <w:pPr>
              <w:spacing w:line="240" w:lineRule="auto"/>
              <w:jc w:val="center"/>
            </w:pPr>
            <w:proofErr w:type="gramStart"/>
            <w:r w:rsidRPr="00321C1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21C1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numPr>
                <w:ilvl w:val="0"/>
                <w:numId w:val="0"/>
              </w:numPr>
              <w:spacing w:before="0" w:after="0"/>
              <w:ind w:left="-108" w:right="-108"/>
              <w:jc w:val="center"/>
            </w:pPr>
            <w:r w:rsidRPr="00321C11">
              <w:rPr>
                <w:rFonts w:ascii="Times New Roman" w:hAnsi="Times New Roman"/>
                <w:sz w:val="20"/>
                <w:szCs w:val="20"/>
              </w:rPr>
              <w:t>Сокращённое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tabs>
                <w:tab w:val="clear" w:pos="720"/>
                <w:tab w:val="left" w:pos="-108"/>
                <w:tab w:val="left" w:pos="0"/>
              </w:tabs>
              <w:spacing w:before="0" w:after="0"/>
              <w:ind w:left="-108" w:right="-108" w:firstLine="0"/>
              <w:jc w:val="center"/>
            </w:pPr>
            <w:r w:rsidRPr="00321C11">
              <w:rPr>
                <w:rFonts w:ascii="Times New Roman" w:hAnsi="Times New Roman"/>
                <w:sz w:val="20"/>
                <w:szCs w:val="20"/>
              </w:rPr>
              <w:t>Юридический адрес/</w:t>
            </w:r>
          </w:p>
          <w:p w:rsidR="008E2F93" w:rsidRPr="00321C11" w:rsidRDefault="008E2F93" w:rsidP="008E2F93">
            <w:pPr>
              <w:spacing w:line="240" w:lineRule="auto"/>
              <w:jc w:val="center"/>
            </w:pPr>
            <w:r w:rsidRPr="00321C11">
              <w:rPr>
                <w:rFonts w:ascii="Times New Roman" w:hAnsi="Times New Roman" w:cs="Times New Roman"/>
                <w:b/>
                <w:sz w:val="20"/>
                <w:szCs w:val="20"/>
              </w:rPr>
              <w:t>Адреса, по которым Учреждение осуществляет образовательную деятельность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tabs>
                <w:tab w:val="clear" w:pos="720"/>
                <w:tab w:val="left" w:pos="-108"/>
                <w:tab w:val="left" w:pos="0"/>
              </w:tabs>
              <w:spacing w:before="0" w:after="0"/>
              <w:ind w:left="-108" w:firstLine="23"/>
              <w:jc w:val="center"/>
            </w:pPr>
            <w:r w:rsidRPr="00321C11">
              <w:rPr>
                <w:rFonts w:ascii="Times New Roman" w:hAnsi="Times New Roman"/>
                <w:sz w:val="20"/>
                <w:szCs w:val="20"/>
              </w:rPr>
              <w:t>Ф.И.О. руководителя, заместителей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tabs>
                <w:tab w:val="clear" w:pos="720"/>
                <w:tab w:val="left" w:pos="-103"/>
                <w:tab w:val="left" w:pos="0"/>
              </w:tabs>
              <w:spacing w:before="0" w:after="0"/>
              <w:ind w:left="-103" w:right="-103" w:firstLine="0"/>
              <w:jc w:val="center"/>
            </w:pPr>
            <w:r w:rsidRPr="00321C11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trHeight w:val="176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ind w:left="-137" w:right="-108"/>
              <w:jc w:val="center"/>
            </w:pPr>
            <w:r w:rsidRPr="00321C11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line="240" w:lineRule="auto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№ 1 им. М.М. Ипполитова - Иванова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ул. Симановского, </w:t>
            </w:r>
          </w:p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д. 24/26, г. Кострома, Российская Федерация, 156000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after="0" w:line="240" w:lineRule="auto"/>
              <w:ind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321C11" w:rsidRDefault="008E2F93" w:rsidP="008E2F93">
            <w:pPr>
              <w:spacing w:after="0" w:line="240" w:lineRule="auto"/>
              <w:ind w:right="-113"/>
              <w:jc w:val="center"/>
            </w:pPr>
            <w:r w:rsidRPr="00321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Суворова Светлана Леонидовна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Зам. директора по УВР: 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Елена Владимировна Александрова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Зам. директора по АХР:</w:t>
            </w:r>
          </w:p>
          <w:p w:rsidR="008E2F93" w:rsidRPr="00321C11" w:rsidRDefault="008E2F93" w:rsidP="008E2F93">
            <w:pPr>
              <w:spacing w:line="240" w:lineRule="auto"/>
              <w:ind w:left="-108" w:right="-113"/>
              <w:jc w:val="center"/>
            </w:pPr>
            <w:r w:rsidRPr="00321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Андрей Викторович 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Готин</w:t>
            </w:r>
            <w:proofErr w:type="spellEnd"/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Тел/ ф. (4942)31-41-64,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31-49-45, 31-20-94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dmsh1ipiv@rambler.ru</w:t>
              </w:r>
            </w:hyperlink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hyperlink r:id="rId7" w:history="1"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dmsh1.ipiv@yandex.ru</w:t>
              </w:r>
            </w:hyperlink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1C11">
              <w:t xml:space="preserve"> 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pStyle w:val="3"/>
              <w:numPr>
                <w:ilvl w:val="0"/>
                <w:numId w:val="0"/>
              </w:numPr>
              <w:spacing w:before="0" w:after="0"/>
              <w:ind w:left="-137" w:right="-108"/>
              <w:jc w:val="center"/>
            </w:pPr>
            <w:r w:rsidRPr="00321C1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line="240" w:lineRule="auto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 2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ул. Голубкова, д.12,</w:t>
            </w:r>
          </w:p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ул. Голубкова, д.17а</w:t>
            </w:r>
          </w:p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(отделение </w:t>
            </w:r>
            <w:proofErr w:type="gramStart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E2F93" w:rsidRPr="00321C11" w:rsidRDefault="008E2F93" w:rsidP="008E2F93">
            <w:pPr>
              <w:spacing w:line="240" w:lineRule="auto"/>
              <w:ind w:right="-1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г. Кострома, Российская Федерация, 156022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Игорь Владимирович Белов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работе: 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  <w:proofErr w:type="spellStart"/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Шуршикова</w:t>
            </w:r>
            <w:proofErr w:type="spellEnd"/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АХР: 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Павел Юрьевич Трушин</w:t>
            </w:r>
          </w:p>
          <w:p w:rsidR="008E2F93" w:rsidRPr="00321C11" w:rsidRDefault="008E2F93" w:rsidP="008E2F93">
            <w:pPr>
              <w:spacing w:after="0" w:line="240" w:lineRule="auto"/>
              <w:ind w:left="-108" w:right="-11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по концертно-воспитательной работе: </w:t>
            </w:r>
          </w:p>
          <w:p w:rsidR="008E2F93" w:rsidRDefault="008E2F93" w:rsidP="008E2F93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 Егорова</w:t>
            </w:r>
          </w:p>
          <w:p w:rsidR="008E2F93" w:rsidRPr="00321C11" w:rsidRDefault="008E2F93" w:rsidP="008E2F93">
            <w:pPr>
              <w:spacing w:line="240" w:lineRule="auto"/>
              <w:ind w:left="-108" w:right="-113"/>
              <w:jc w:val="center"/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Тел/ф. (4942) 53-35-31 ,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53-35-32 (секретарь), 33-61-31,</w:t>
            </w:r>
          </w:p>
          <w:p w:rsidR="008E2F93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53-32-14 (ст. методист), 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53-32-15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(завуч)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dsci</w:t>
              </w:r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2@</w:t>
              </w:r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21C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</w:pPr>
            <w:hyperlink r:id="rId9" w:history="1">
              <w:r w:rsidRPr="0076651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lgash</w:t>
              </w:r>
              <w:r w:rsidRPr="008E2F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kostroma</w:t>
              </w:r>
              <w:r w:rsidRPr="008E2F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E2F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E2F93" w:rsidRPr="00321C11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1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сайт:  </w:t>
            </w:r>
            <w:hyperlink r:id="rId10" w:history="1">
              <w:proofErr w:type="spellStart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dshi</w:t>
              </w:r>
              <w:proofErr w:type="spellEnd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2.</w:t>
              </w:r>
              <w:proofErr w:type="spellStart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21C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 w:after="0"/>
              <w:ind w:left="-137" w:right="-108" w:firstLine="0"/>
              <w:jc w:val="center"/>
            </w:pPr>
            <w:r w:rsidRPr="00981830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pStyle w:val="1"/>
              <w:tabs>
                <w:tab w:val="clear" w:pos="360"/>
                <w:tab w:val="clear" w:pos="432"/>
                <w:tab w:val="left" w:pos="0"/>
              </w:tabs>
              <w:ind w:left="0" w:firstLine="0"/>
              <w:jc w:val="center"/>
              <w:rPr>
                <w:lang w:val="ru-RU"/>
              </w:rPr>
            </w:pPr>
            <w:r w:rsidRPr="00981830">
              <w:rPr>
                <w:sz w:val="20"/>
                <w:lang w:val="ru-RU"/>
              </w:rPr>
              <w:t>Детская музыкальная школа № 3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pStyle w:val="1"/>
              <w:tabs>
                <w:tab w:val="clear" w:pos="360"/>
                <w:tab w:val="clear" w:pos="432"/>
                <w:tab w:val="left" w:pos="-108"/>
                <w:tab w:val="left" w:pos="0"/>
              </w:tabs>
              <w:ind w:left="0" w:right="-1" w:firstLine="0"/>
              <w:jc w:val="center"/>
            </w:pPr>
            <w:r w:rsidRPr="00981830">
              <w:rPr>
                <w:sz w:val="20"/>
                <w:lang w:val="ru-RU"/>
              </w:rPr>
              <w:t>ул. Ивановская, д. 22,</w:t>
            </w:r>
          </w:p>
          <w:p w:rsidR="008E2F93" w:rsidRPr="00981830" w:rsidRDefault="008E2F93" w:rsidP="008E2F93">
            <w:pPr>
              <w:pStyle w:val="1"/>
              <w:tabs>
                <w:tab w:val="clear" w:pos="360"/>
                <w:tab w:val="clear" w:pos="432"/>
                <w:tab w:val="left" w:pos="-108"/>
                <w:tab w:val="left" w:pos="0"/>
              </w:tabs>
              <w:ind w:left="0" w:right="-1" w:firstLine="0"/>
              <w:jc w:val="center"/>
            </w:pPr>
            <w:r w:rsidRPr="00981830">
              <w:rPr>
                <w:sz w:val="20"/>
                <w:lang w:val="ru-RU"/>
              </w:rPr>
              <w:t>г. Кострома, Российская</w:t>
            </w:r>
          </w:p>
          <w:p w:rsidR="008E2F93" w:rsidRPr="00981830" w:rsidRDefault="008E2F93" w:rsidP="008E2F93">
            <w:pPr>
              <w:pStyle w:val="1"/>
              <w:tabs>
                <w:tab w:val="clear" w:pos="360"/>
                <w:tab w:val="clear" w:pos="432"/>
                <w:tab w:val="left" w:pos="-108"/>
                <w:tab w:val="left" w:pos="0"/>
              </w:tabs>
              <w:ind w:left="0" w:right="-1" w:firstLine="0"/>
              <w:jc w:val="center"/>
            </w:pPr>
            <w:r w:rsidRPr="00981830">
              <w:rPr>
                <w:sz w:val="20"/>
                <w:lang w:val="ru-RU"/>
              </w:rPr>
              <w:t>Федерация, 156000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Марина Владимировна Краснова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работе: 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Зоя Борисовна Афанасьева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Тел/ф. (4249) 37-19-73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Тел. (4942) 31-21-37,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-3@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сайт: </w:t>
            </w:r>
            <w:proofErr w:type="spellStart"/>
            <w:r w:rsidRPr="0076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Pr="007665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Pr="0076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766516">
              <w:rPr>
                <w:rFonts w:ascii="Times New Roman" w:hAnsi="Times New Roman" w:cs="Times New Roman"/>
                <w:sz w:val="20"/>
                <w:szCs w:val="20"/>
              </w:rPr>
              <w:t>.@</w:t>
            </w:r>
            <w:proofErr w:type="spellStart"/>
            <w:r w:rsidRPr="0076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7665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C169F4" w:rsidRDefault="008E2F93" w:rsidP="008E2F93">
            <w:pPr>
              <w:spacing w:line="240" w:lineRule="auto"/>
              <w:ind w:left="-103" w:right="-103"/>
              <w:jc w:val="center"/>
            </w:pPr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 w:after="0"/>
              <w:ind w:left="-137" w:right="-108" w:firstLine="0"/>
              <w:jc w:val="center"/>
            </w:pPr>
            <w:r w:rsidRPr="00981830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pStyle w:val="1"/>
              <w:tabs>
                <w:tab w:val="clear" w:pos="360"/>
                <w:tab w:val="clear" w:pos="432"/>
                <w:tab w:val="left" w:pos="-108"/>
                <w:tab w:val="left" w:pos="0"/>
              </w:tabs>
              <w:ind w:left="0" w:firstLine="0"/>
              <w:jc w:val="center"/>
            </w:pPr>
            <w:r w:rsidRPr="00981830">
              <w:rPr>
                <w:sz w:val="20"/>
                <w:lang w:val="ru-RU"/>
              </w:rPr>
              <w:t>Детская школа   искусств</w:t>
            </w:r>
          </w:p>
          <w:p w:rsidR="008E2F93" w:rsidRPr="00981830" w:rsidRDefault="008E2F93" w:rsidP="008E2F93">
            <w:pPr>
              <w:pStyle w:val="1"/>
              <w:numPr>
                <w:ilvl w:val="0"/>
                <w:numId w:val="0"/>
              </w:numPr>
              <w:tabs>
                <w:tab w:val="clear" w:pos="360"/>
              </w:tabs>
              <w:jc w:val="center"/>
            </w:pPr>
            <w:r w:rsidRPr="00981830">
              <w:rPr>
                <w:sz w:val="20"/>
                <w:lang w:val="ru-RU"/>
              </w:rPr>
              <w:t>№ 4 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81830" w:rsidRDefault="008E2F93" w:rsidP="008E2F9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ул. Борьбы, д. 52, 156002;</w:t>
            </w:r>
          </w:p>
          <w:p w:rsidR="008E2F93" w:rsidRPr="00981830" w:rsidRDefault="008E2F93" w:rsidP="008E2F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/р-н </w:t>
            </w:r>
            <w:proofErr w:type="spellStart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Якиманиха</w:t>
            </w:r>
            <w:proofErr w:type="spellEnd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, д.19 (МБУ СОШ № 4) 156007;</w:t>
            </w:r>
          </w:p>
          <w:p w:rsidR="008E2F93" w:rsidRPr="00981830" w:rsidRDefault="008E2F93" w:rsidP="008E2F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ул. Задорина, дом 57 (МБУ СОШ № 27) 156025;</w:t>
            </w:r>
          </w:p>
          <w:p w:rsidR="008E2F93" w:rsidRPr="00981830" w:rsidRDefault="008E2F93" w:rsidP="008E2F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ул. 5-я Раб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чая, д. 9, 156025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Ивверовна</w:t>
            </w:r>
            <w:proofErr w:type="spellEnd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  Данилова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1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по УВР: Любовь Александровна Цветкова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Борьбы: 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(4942)  55-48-91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5-я рабочая:(4942) 35-43-01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Е – </w:t>
            </w:r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dshi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4@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kmtn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Pr="00981830" w:rsidRDefault="008E2F93" w:rsidP="008E2F93">
            <w:pPr>
              <w:spacing w:after="0" w:line="240" w:lineRule="auto"/>
              <w:ind w:left="-103" w:right="-103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  <w:p w:rsidR="008E2F93" w:rsidRPr="00981830" w:rsidRDefault="008E2F93" w:rsidP="008E2F93">
            <w:pPr>
              <w:spacing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dshi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trHeight w:val="137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 w:after="0"/>
              <w:ind w:left="-137" w:right="-108" w:firstLine="0"/>
              <w:jc w:val="center"/>
            </w:pPr>
            <w:r w:rsidRPr="00EE5954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line="240" w:lineRule="auto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E2F93" w:rsidRPr="00EE5954" w:rsidRDefault="008E2F93" w:rsidP="008E2F93">
            <w:pPr>
              <w:spacing w:line="240" w:lineRule="auto"/>
              <w:jc w:val="center"/>
            </w:pPr>
            <w:r w:rsidRPr="00EE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6» 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line="240" w:lineRule="auto"/>
              <w:ind w:right="-1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ул. Речной  проспект,</w:t>
            </w:r>
          </w:p>
          <w:p w:rsidR="008E2F93" w:rsidRPr="00EE5954" w:rsidRDefault="008E2F93" w:rsidP="008E2F93">
            <w:pPr>
              <w:spacing w:line="240" w:lineRule="auto"/>
              <w:ind w:right="-1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д. 72,  г. Кострома, Российская Федерация, 156003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line="240" w:lineRule="auto"/>
              <w:ind w:left="-108" w:right="-11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EE5954" w:rsidRDefault="008E2F93" w:rsidP="008E2F93">
            <w:pPr>
              <w:spacing w:line="240" w:lineRule="auto"/>
              <w:ind w:left="-108" w:right="-11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Наталья Николаевна </w:t>
            </w:r>
            <w:proofErr w:type="spellStart"/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</w:p>
          <w:p w:rsidR="008E2F93" w:rsidRPr="00EE5954" w:rsidRDefault="008E2F93" w:rsidP="008E2F93">
            <w:pPr>
              <w:spacing w:line="240" w:lineRule="auto"/>
              <w:ind w:left="-108" w:right="-11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УВР: Галина Валерьевна Скрябина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after="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Тел. (4942) 55-12 -81, </w:t>
            </w:r>
          </w:p>
          <w:p w:rsidR="008E2F93" w:rsidRPr="00EE5954" w:rsidRDefault="008E2F93" w:rsidP="008E2F93">
            <w:pPr>
              <w:spacing w:after="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факс: 55-09 -22</w:t>
            </w:r>
          </w:p>
          <w:p w:rsidR="008E2F93" w:rsidRPr="00EE5954" w:rsidRDefault="008E2F93" w:rsidP="008E2F93">
            <w:pPr>
              <w:spacing w:after="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Е – </w:t>
            </w:r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EE5954" w:rsidRDefault="008E2F93" w:rsidP="008E2F93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Pr="00EE5954" w:rsidRDefault="008E2F93" w:rsidP="008E2F93">
            <w:pPr>
              <w:spacing w:after="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Официальный сайт dshi6.kst.muzkult.r</w:t>
            </w:r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/>
              <w:ind w:left="-137" w:right="-108" w:firstLine="0"/>
              <w:jc w:val="center"/>
            </w:pPr>
            <w:r w:rsidRPr="00EE595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tabs>
                <w:tab w:val="left" w:pos="709"/>
              </w:tabs>
              <w:spacing w:after="60" w:line="240" w:lineRule="auto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Детская  музыкальная школа № 8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after="60" w:line="240" w:lineRule="auto"/>
              <w:ind w:right="-1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ул. Чайковского,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Pr="00EE5954" w:rsidRDefault="008E2F93" w:rsidP="008E2F93">
            <w:pPr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г. Кострома, Российская  Федерация, 156000</w:t>
            </w:r>
          </w:p>
          <w:p w:rsidR="008E2F93" w:rsidRPr="00EE5954" w:rsidRDefault="008E2F93" w:rsidP="008E2F93">
            <w:pPr>
              <w:pStyle w:val="af8"/>
              <w:spacing w:after="60"/>
              <w:ind w:left="13"/>
              <w:jc w:val="center"/>
              <w:rPr>
                <w:rFonts w:eastAsia="Calibri"/>
                <w:sz w:val="20"/>
                <w:szCs w:val="20"/>
              </w:rPr>
            </w:pPr>
            <w:r w:rsidRPr="00EE5954">
              <w:rPr>
                <w:rFonts w:eastAsia="Calibri"/>
                <w:sz w:val="20"/>
                <w:szCs w:val="20"/>
              </w:rPr>
              <w:t xml:space="preserve">Структурное </w:t>
            </w:r>
          </w:p>
          <w:p w:rsidR="008E2F93" w:rsidRPr="00C169F4" w:rsidRDefault="008E2F93" w:rsidP="008E2F93">
            <w:pPr>
              <w:pStyle w:val="af8"/>
              <w:spacing w:after="60"/>
              <w:ind w:left="13"/>
              <w:jc w:val="center"/>
              <w:rPr>
                <w:rFonts w:eastAsia="Calibri"/>
                <w:sz w:val="20"/>
                <w:szCs w:val="20"/>
              </w:rPr>
            </w:pPr>
            <w:r w:rsidRPr="00EE5954">
              <w:rPr>
                <w:rFonts w:eastAsia="Calibri"/>
                <w:sz w:val="20"/>
                <w:szCs w:val="20"/>
              </w:rPr>
              <w:t>подра</w:t>
            </w:r>
            <w:r w:rsidRPr="00EE5954">
              <w:rPr>
                <w:rFonts w:eastAsia="Calibri"/>
                <w:sz w:val="20"/>
                <w:szCs w:val="20"/>
              </w:rPr>
              <w:t>з</w:t>
            </w:r>
            <w:r w:rsidRPr="00EE5954">
              <w:rPr>
                <w:rFonts w:eastAsia="Calibri"/>
                <w:sz w:val="20"/>
                <w:szCs w:val="20"/>
              </w:rPr>
              <w:t>деление на базе: МОУ СОШ №36 г. Костр</w:t>
            </w:r>
            <w:r w:rsidRPr="00EE5954">
              <w:rPr>
                <w:rFonts w:eastAsia="Calibri"/>
                <w:sz w:val="20"/>
                <w:szCs w:val="20"/>
              </w:rPr>
              <w:t>о</w:t>
            </w:r>
            <w:r w:rsidRPr="00EE5954">
              <w:rPr>
                <w:rFonts w:eastAsia="Calibri"/>
                <w:sz w:val="20"/>
                <w:szCs w:val="20"/>
              </w:rPr>
              <w:t xml:space="preserve">мы: 156012, </w:t>
            </w:r>
            <w:proofErr w:type="spellStart"/>
            <w:r w:rsidRPr="00EE5954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EE5954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EE5954">
              <w:rPr>
                <w:rFonts w:eastAsia="Calibri"/>
                <w:sz w:val="20"/>
                <w:szCs w:val="20"/>
              </w:rPr>
              <w:t>о</w:t>
            </w:r>
            <w:r w:rsidRPr="00EE5954">
              <w:rPr>
                <w:rFonts w:eastAsia="Calibri"/>
                <w:sz w:val="20"/>
                <w:szCs w:val="20"/>
              </w:rPr>
              <w:t>строма</w:t>
            </w:r>
            <w:proofErr w:type="spellEnd"/>
            <w:r w:rsidRPr="00EE5954">
              <w:rPr>
                <w:rFonts w:eastAsia="Calibri"/>
                <w:sz w:val="20"/>
                <w:szCs w:val="20"/>
              </w:rPr>
              <w:t>, поселок Н</w:t>
            </w:r>
            <w:r w:rsidRPr="00EE5954">
              <w:rPr>
                <w:rFonts w:eastAsia="Calibri"/>
                <w:sz w:val="20"/>
                <w:szCs w:val="20"/>
              </w:rPr>
              <w:t>о</w:t>
            </w:r>
            <w:r w:rsidRPr="00EE5954">
              <w:rPr>
                <w:rFonts w:eastAsia="Calibri"/>
                <w:sz w:val="20"/>
                <w:szCs w:val="20"/>
              </w:rPr>
              <w:t>вый, дом 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after="60" w:line="240" w:lineRule="auto"/>
              <w:ind w:left="-108" w:right="-11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Default="008E2F93" w:rsidP="008E2F93">
            <w:pPr>
              <w:spacing w:after="6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EE5954" w:rsidRDefault="008E2F93" w:rsidP="008E2F93">
            <w:pPr>
              <w:spacing w:after="60" w:line="240" w:lineRule="auto"/>
              <w:ind w:left="-108" w:right="-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нна Александровна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EE5954" w:rsidRDefault="008E2F93" w:rsidP="008E2F93">
            <w:pPr>
              <w:spacing w:after="6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Тел. (4942) 47-22-32,</w:t>
            </w:r>
          </w:p>
          <w:p w:rsidR="008E2F93" w:rsidRPr="00EE5954" w:rsidRDefault="008E2F93" w:rsidP="008E2F93">
            <w:pPr>
              <w:spacing w:after="60" w:line="240" w:lineRule="auto"/>
              <w:ind w:left="-103" w:right="-103"/>
              <w:jc w:val="center"/>
            </w:pPr>
            <w:r w:rsidRPr="00EE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факс (4942) 47-13-81</w:t>
            </w:r>
          </w:p>
          <w:p w:rsidR="008E2F93" w:rsidRPr="00EE5954" w:rsidRDefault="008E2F93" w:rsidP="008E2F93">
            <w:pPr>
              <w:spacing w:after="6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EE5954" w:rsidRDefault="008E2F93" w:rsidP="008E2F93">
            <w:pPr>
              <w:spacing w:after="60" w:line="240" w:lineRule="auto"/>
              <w:ind w:left="-103" w:right="-103"/>
              <w:jc w:val="center"/>
            </w:pPr>
            <w:r w:rsidRPr="00EE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vivo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8@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E59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Pr="00EE5954" w:rsidRDefault="008E2F93" w:rsidP="008E2F93">
            <w:pPr>
              <w:spacing w:after="60" w:line="240" w:lineRule="auto"/>
              <w:ind w:left="-103" w:right="-103"/>
              <w:jc w:val="center"/>
            </w:pPr>
            <w:r w:rsidRPr="00EE595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сайт:  </w:t>
            </w:r>
            <w:proofErr w:type="spellStart"/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spellStart"/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EE5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E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/>
              <w:ind w:left="-137" w:right="-108" w:firstLine="0"/>
              <w:jc w:val="center"/>
            </w:pPr>
            <w:r w:rsidRPr="002040C0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jc w:val="center"/>
            </w:pPr>
            <w:r w:rsidRPr="002040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Детская музыкальная школа № 9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ул. Новоселов, 16,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г. Кострома, РФ, 156014;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ул. Новоселов, 11,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г. Кострома, РФ, 156019;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4й Кинешемский </w:t>
            </w: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-д, 10,</w:t>
            </w:r>
            <w:r w:rsidRPr="002040C0">
              <w:t xml:space="preserve"> 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г. Кострома,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РФ, 156014;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мрн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Черноречье, 2,</w:t>
            </w:r>
          </w:p>
          <w:p w:rsidR="008E2F93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г. Кострома, РФ, 156026.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60" w:line="240" w:lineRule="auto"/>
              <w:ind w:right="-11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E2F93" w:rsidRPr="002040C0" w:rsidRDefault="008E2F93" w:rsidP="008E2F93">
            <w:pPr>
              <w:spacing w:after="60" w:line="240" w:lineRule="auto"/>
              <w:ind w:right="-113"/>
              <w:jc w:val="center"/>
            </w:pP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Щепетинщикова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Владимировна</w:t>
            </w:r>
          </w:p>
          <w:p w:rsidR="008E2F93" w:rsidRPr="002040C0" w:rsidRDefault="008E2F93" w:rsidP="008E2F93">
            <w:pPr>
              <w:spacing w:after="60" w:line="240" w:lineRule="auto"/>
              <w:ind w:left="-108" w:right="-11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директора по учебной, </w:t>
            </w: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концертно-воспитательной работе: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2F93" w:rsidRPr="002040C0" w:rsidRDefault="008E2F93" w:rsidP="008E2F93">
            <w:pPr>
              <w:spacing w:after="60" w:line="240" w:lineRule="auto"/>
              <w:ind w:left="-108" w:right="-11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Виктория Станиславовна Рогожникова,</w:t>
            </w:r>
          </w:p>
          <w:p w:rsidR="008E2F93" w:rsidRPr="002040C0" w:rsidRDefault="008E2F93" w:rsidP="008E2F93">
            <w:pPr>
              <w:spacing w:after="60" w:line="240" w:lineRule="auto"/>
              <w:ind w:left="-108" w:right="-11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Волкова Светлана Викторовна</w:t>
            </w:r>
          </w:p>
          <w:p w:rsidR="008E2F93" w:rsidRPr="002040C0" w:rsidRDefault="008E2F93" w:rsidP="008E2F93">
            <w:pPr>
              <w:spacing w:after="60" w:line="240" w:lineRule="auto"/>
              <w:ind w:left="-108" w:right="-11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Админ</w:t>
            </w:r>
            <w:proofErr w:type="gram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proofErr w:type="spellStart"/>
            <w:proofErr w:type="gram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хоз.работа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E2F93" w:rsidRPr="002040C0" w:rsidRDefault="008E2F93" w:rsidP="008E2F93">
            <w:pPr>
              <w:spacing w:after="60" w:line="240" w:lineRule="auto"/>
              <w:ind w:left="-108" w:right="-113"/>
              <w:jc w:val="center"/>
            </w:pP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Чиркова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Тел./ факс</w:t>
            </w:r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(4942) 22- 43- 41, 22-41-82;</w:t>
            </w:r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0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6" w:history="1">
              <w:r w:rsidRPr="002040C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raduga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0707@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204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Официальный сайт: </w:t>
            </w:r>
            <w:hyperlink r:id="rId17" w:history="1">
              <w:proofErr w:type="spellStart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dmsh</w:t>
              </w:r>
              <w:proofErr w:type="spellEnd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9.</w:t>
              </w:r>
              <w:proofErr w:type="spellStart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/>
              <w:ind w:left="-137" w:right="-108" w:firstLine="0"/>
              <w:jc w:val="center"/>
            </w:pPr>
            <w:r w:rsidRPr="002040C0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6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1 им. Н.П. Шлеина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Нижняя  </w:t>
            </w: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Дебря</w:t>
            </w:r>
            <w:proofErr w:type="spell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, д.8/18, г. Кострома,  Российская Федерация 156000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нежилое помещение 78, Российская Федерация, </w:t>
            </w:r>
          </w:p>
          <w:p w:rsidR="008E2F93" w:rsidRPr="002040C0" w:rsidRDefault="008E2F93" w:rsidP="008E2F93">
            <w:pPr>
              <w:tabs>
                <w:tab w:val="left" w:pos="15405"/>
              </w:tabs>
              <w:spacing w:after="6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0C0">
              <w:rPr>
                <w:rFonts w:ascii="Times New Roman" w:hAnsi="Times New Roman" w:cs="Times New Roman"/>
                <w:bCs/>
                <w:sz w:val="20"/>
                <w:szCs w:val="20"/>
              </w:rPr>
              <w:t>156026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E2F93" w:rsidRPr="002040C0" w:rsidRDefault="008E2F93" w:rsidP="008E2F93">
            <w:pPr>
              <w:spacing w:after="60" w:line="240" w:lineRule="auto"/>
              <w:ind w:right="-1"/>
              <w:jc w:val="center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6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2040C0" w:rsidRDefault="008E2F93" w:rsidP="008E2F93">
            <w:pPr>
              <w:spacing w:after="6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Лариса Валентиновна Кузьмичёва</w:t>
            </w:r>
          </w:p>
          <w:p w:rsidR="008E2F93" w:rsidRPr="002040C0" w:rsidRDefault="008E2F93" w:rsidP="008E2F93">
            <w:pPr>
              <w:spacing w:after="6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УВР:  </w:t>
            </w:r>
          </w:p>
          <w:p w:rsidR="008E2F93" w:rsidRPr="002040C0" w:rsidRDefault="008E2F93" w:rsidP="008E2F93">
            <w:pPr>
              <w:spacing w:after="6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Громова Анастасия Евгеньевна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Тел./ф (4942)31-25-22,</w:t>
            </w:r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shlein</w:t>
              </w:r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44@</w:t>
              </w:r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040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Pr="002040C0" w:rsidRDefault="008E2F93" w:rsidP="008E2F93">
            <w:pPr>
              <w:spacing w:after="60" w:line="240" w:lineRule="auto"/>
              <w:ind w:left="-103" w:right="-103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 сайт: 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dhsh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1E587F" w:rsidRDefault="008E2F93" w:rsidP="008E2F93">
            <w:pPr>
              <w:pStyle w:val="3"/>
              <w:tabs>
                <w:tab w:val="clear" w:pos="720"/>
                <w:tab w:val="left" w:pos="-137"/>
                <w:tab w:val="left" w:pos="0"/>
              </w:tabs>
              <w:spacing w:before="0"/>
              <w:ind w:left="-137" w:right="-108" w:firstLine="0"/>
              <w:jc w:val="center"/>
            </w:pPr>
            <w:r w:rsidRPr="001E587F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1E587F" w:rsidRDefault="008E2F93" w:rsidP="008E2F93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1E587F">
              <w:rPr>
                <w:rFonts w:ascii="Times New Roman" w:hAnsi="Times New Roman"/>
                <w:b w:val="0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</w:p>
          <w:p w:rsidR="008E2F93" w:rsidRPr="001E587F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  <w:r w:rsidRPr="001E587F">
              <w:rPr>
                <w:rFonts w:eastAsia="Calibri"/>
                <w:sz w:val="20"/>
                <w:szCs w:val="20"/>
              </w:rPr>
              <w:t>Корпус “А”: 156001,</w:t>
            </w:r>
          </w:p>
          <w:p w:rsidR="008E2F93" w:rsidRPr="001E587F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  <w:r w:rsidRPr="001E587F">
              <w:rPr>
                <w:rFonts w:eastAsia="Calibri"/>
                <w:sz w:val="20"/>
                <w:szCs w:val="20"/>
              </w:rPr>
              <w:t>ул. Г</w:t>
            </w:r>
            <w:r w:rsidRPr="001E587F">
              <w:rPr>
                <w:rFonts w:eastAsia="Calibri"/>
                <w:sz w:val="20"/>
                <w:szCs w:val="20"/>
              </w:rPr>
              <w:t>о</w:t>
            </w:r>
            <w:r w:rsidRPr="001E587F">
              <w:rPr>
                <w:rFonts w:eastAsia="Calibri"/>
                <w:sz w:val="20"/>
                <w:szCs w:val="20"/>
              </w:rPr>
              <w:t>родская д.25.</w:t>
            </w:r>
          </w:p>
          <w:p w:rsidR="008E2F93" w:rsidRPr="001E587F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  <w:r w:rsidRPr="001E587F">
              <w:rPr>
                <w:rFonts w:eastAsia="Calibri"/>
                <w:sz w:val="20"/>
                <w:szCs w:val="20"/>
              </w:rPr>
              <w:t xml:space="preserve">Корпус “Б”: 156001, </w:t>
            </w:r>
          </w:p>
          <w:p w:rsidR="008E2F93" w:rsidRPr="001E587F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  <w:r w:rsidRPr="001E587F">
              <w:rPr>
                <w:rFonts w:eastAsia="Calibri"/>
                <w:sz w:val="20"/>
                <w:szCs w:val="20"/>
              </w:rPr>
              <w:t xml:space="preserve"> ул. Мо</w:t>
            </w:r>
            <w:r w:rsidRPr="001E587F">
              <w:rPr>
                <w:rFonts w:eastAsia="Calibri"/>
                <w:sz w:val="20"/>
                <w:szCs w:val="20"/>
              </w:rPr>
              <w:t>с</w:t>
            </w:r>
            <w:r w:rsidRPr="001E587F">
              <w:rPr>
                <w:rFonts w:eastAsia="Calibri"/>
                <w:sz w:val="20"/>
                <w:szCs w:val="20"/>
              </w:rPr>
              <w:t xml:space="preserve">ковская д.25. Корпус “В”: 156001, </w:t>
            </w:r>
          </w:p>
          <w:p w:rsidR="008E2F93" w:rsidRPr="001E587F" w:rsidRDefault="008E2F93" w:rsidP="008E2F93">
            <w:pPr>
              <w:pStyle w:val="af8"/>
              <w:spacing w:after="60"/>
              <w:ind w:left="13"/>
              <w:jc w:val="both"/>
              <w:rPr>
                <w:rFonts w:eastAsia="Calibri"/>
                <w:sz w:val="20"/>
                <w:szCs w:val="20"/>
              </w:rPr>
            </w:pPr>
            <w:r w:rsidRPr="001E587F">
              <w:rPr>
                <w:rFonts w:eastAsia="Calibri"/>
                <w:sz w:val="20"/>
                <w:szCs w:val="20"/>
              </w:rPr>
              <w:t xml:space="preserve"> ул. З</w:t>
            </w:r>
            <w:r w:rsidRPr="001E587F">
              <w:rPr>
                <w:rFonts w:eastAsia="Calibri"/>
                <w:sz w:val="20"/>
                <w:szCs w:val="20"/>
              </w:rPr>
              <w:t>а</w:t>
            </w:r>
            <w:r w:rsidRPr="001E587F">
              <w:rPr>
                <w:rFonts w:eastAsia="Calibri"/>
                <w:sz w:val="20"/>
                <w:szCs w:val="20"/>
              </w:rPr>
              <w:t xml:space="preserve">волжская д.13, </w:t>
            </w:r>
          </w:p>
          <w:p w:rsidR="008E2F93" w:rsidRDefault="008E2F93" w:rsidP="008E2F93">
            <w:pPr>
              <w:spacing w:after="60" w:line="240" w:lineRule="auto"/>
              <w:ind w:left="13" w:right="-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острома,Российская</w:t>
            </w:r>
            <w:proofErr w:type="spell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156001</w:t>
            </w:r>
          </w:p>
          <w:p w:rsidR="008E2F93" w:rsidRPr="001E587F" w:rsidRDefault="008E2F93" w:rsidP="008E2F93">
            <w:pPr>
              <w:spacing w:after="60" w:line="240" w:lineRule="auto"/>
              <w:ind w:left="13" w:right="-88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1E587F" w:rsidRDefault="008E2F93" w:rsidP="008E2F93">
            <w:pPr>
              <w:spacing w:after="60" w:line="240" w:lineRule="auto"/>
              <w:jc w:val="center"/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1E587F" w:rsidRDefault="008E2F93" w:rsidP="008E2F93">
            <w:pPr>
              <w:spacing w:after="60" w:line="240" w:lineRule="auto"/>
              <w:jc w:val="center"/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Нелли Юрьевна Лебедева Заместители  директора:</w:t>
            </w:r>
            <w:r w:rsidRPr="001E58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Шарабьева</w:t>
            </w:r>
            <w:proofErr w:type="spell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Владиславовна, Рукавишникова Любовь Вадимовна, </w:t>
            </w: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1E587F" w:rsidRDefault="008E2F93" w:rsidP="008E2F93">
            <w:pPr>
              <w:spacing w:after="60" w:line="240" w:lineRule="auto"/>
              <w:ind w:left="-103" w:right="-103"/>
              <w:jc w:val="center"/>
              <w:rPr>
                <w:lang w:val="en-US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(4942) 53-47-11,</w:t>
            </w:r>
          </w:p>
          <w:p w:rsidR="008E2F93" w:rsidRPr="001E587F" w:rsidRDefault="008E2F93" w:rsidP="008E2F93">
            <w:pPr>
              <w:spacing w:after="60" w:line="240" w:lineRule="auto"/>
              <w:ind w:left="-103" w:right="-103"/>
              <w:jc w:val="center"/>
              <w:rPr>
                <w:lang w:val="en-US"/>
              </w:rPr>
            </w:pPr>
            <w:r w:rsidRPr="001E58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33-17-11</w:t>
            </w:r>
          </w:p>
          <w:p w:rsidR="008E2F93" w:rsidRPr="001E587F" w:rsidRDefault="008E2F93" w:rsidP="008E2F93">
            <w:pPr>
              <w:spacing w:after="60" w:line="240" w:lineRule="auto"/>
              <w:ind w:left="-103" w:right="-103"/>
              <w:jc w:val="center"/>
              <w:rPr>
                <w:lang w:val="en-US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E2F93" w:rsidRPr="001E587F" w:rsidRDefault="008E2F93" w:rsidP="008E2F93">
            <w:pPr>
              <w:spacing w:after="60" w:line="240" w:lineRule="auto"/>
              <w:ind w:left="-103"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1E58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Kupreyanov-school@yandex.ru</w:t>
              </w:r>
            </w:hyperlink>
          </w:p>
          <w:p w:rsidR="008E2F93" w:rsidRPr="001E587F" w:rsidRDefault="008E2F93" w:rsidP="008E2F93">
            <w:pPr>
              <w:spacing w:after="60" w:line="240" w:lineRule="auto"/>
              <w:ind w:left="-103" w:right="-103"/>
              <w:jc w:val="center"/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dhsh</w:t>
            </w:r>
            <w:proofErr w:type="spell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E2F93" w:rsidRPr="00983CCF" w:rsidRDefault="008E2F93" w:rsidP="008E2F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8E2F93" w:rsidRPr="008404E7" w:rsidRDefault="008E2F93" w:rsidP="008E2F93">
      <w:pPr>
        <w:spacing w:line="240" w:lineRule="auto"/>
        <w:jc w:val="center"/>
        <w:rPr>
          <w:lang w:val="en-US"/>
        </w:rPr>
      </w:pPr>
      <w:r w:rsidRPr="00983CCF">
        <w:rPr>
          <w:rFonts w:ascii="Times New Roman" w:eastAsia="Times New Roman" w:hAnsi="Times New Roman" w:cs="Times New Roman"/>
          <w:b/>
        </w:rPr>
        <w:t>Костромское окружное территориальное методическое объединение</w:t>
      </w:r>
    </w:p>
    <w:tbl>
      <w:tblPr>
        <w:tblW w:w="10590" w:type="dxa"/>
        <w:jc w:val="center"/>
        <w:tblInd w:w="20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09"/>
        <w:gridCol w:w="2694"/>
        <w:gridCol w:w="2935"/>
      </w:tblGrid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МКОУДО «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Караваевская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 ДШИ» Костромского муниципального  района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Штеймана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, д.6,</w:t>
            </w:r>
          </w:p>
          <w:p w:rsidR="008E2F93" w:rsidRPr="002040C0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Караваево</w:t>
            </w:r>
            <w:proofErr w:type="spellEnd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, Костромской район, Костромская область, Российская Федерация, 156530</w:t>
            </w:r>
          </w:p>
          <w:p w:rsidR="008E2F93" w:rsidRPr="002040C0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Директор: </w:t>
            </w:r>
          </w:p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Марина Владимировна </w:t>
            </w:r>
            <w:proofErr w:type="spellStart"/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Журакова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Тел./ф</w:t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 xml:space="preserve"> (4942)66</w:t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 xml:space="preserve">04. 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8E2F93" w:rsidRPr="002040C0" w:rsidRDefault="008E2F93" w:rsidP="008E2F93">
            <w:pPr>
              <w:spacing w:after="0" w:line="240" w:lineRule="auto"/>
              <w:jc w:val="center"/>
            </w:pPr>
            <w:hyperlink r:id="rId20" w:history="1"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  <w:lang w:val="en-US"/>
                </w:rPr>
                <w:t>super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</w:rPr>
                <w:t>.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  <w:lang w:val="en-US"/>
                </w:rPr>
                <w:t>kdshi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</w:rPr>
                <w:t>@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  <w:lang w:val="en-US"/>
                </w:rPr>
                <w:t>yandex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</w:rPr>
                <w:t>.</w:t>
              </w:r>
              <w:r w:rsidRPr="002040C0">
                <w:rPr>
                  <w:rStyle w:val="a5"/>
                  <w:rFonts w:ascii="Times New Roman" w:hAnsi="Times New Roman" w:cs="Times New Roman"/>
                  <w:bCs/>
                  <w:sz w:val="19"/>
                  <w:szCs w:val="19"/>
                  <w:lang w:val="en-US"/>
                </w:rPr>
                <w:t>ru</w:t>
              </w:r>
            </w:hyperlink>
            <w:r w:rsidRPr="002040C0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 xml:space="preserve">Официальный  сайт: </w:t>
            </w:r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proofErr w:type="spellStart"/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kkdshi</w:t>
            </w:r>
            <w:proofErr w:type="spellEnd"/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kst</w:t>
            </w:r>
            <w:proofErr w:type="spellEnd"/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muzkult</w:t>
            </w:r>
            <w:proofErr w:type="spellEnd"/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2040C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2040C0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МКОУДО «Никольская  ДШИ» Костромского  муниципального  района  Костромской 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</w:p>
          <w:p w:rsidR="008E2F93" w:rsidRPr="002040C0" w:rsidRDefault="008E2F93" w:rsidP="008E2F93">
            <w:pPr>
              <w:pStyle w:val="af4"/>
              <w:jc w:val="center"/>
            </w:pPr>
            <w:r w:rsidRPr="002040C0">
              <w:rPr>
                <w:sz w:val="20"/>
                <w:szCs w:val="20"/>
              </w:rPr>
              <w:t>. Зелёная,  д. 6-а,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>пос. Никольское, Костромской  район, Костромская область, Российская  Федерация, 156519;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</w:p>
          <w:p w:rsidR="008E2F93" w:rsidRPr="002040C0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>ул. Нагорная, д.10,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 xml:space="preserve">д. </w:t>
            </w:r>
            <w:proofErr w:type="spellStart"/>
            <w:r w:rsidRPr="002040C0">
              <w:rPr>
                <w:sz w:val="20"/>
                <w:szCs w:val="20"/>
              </w:rPr>
              <w:t>Стрельниково</w:t>
            </w:r>
            <w:proofErr w:type="spellEnd"/>
            <w:r w:rsidRPr="002040C0">
              <w:rPr>
                <w:sz w:val="20"/>
                <w:szCs w:val="20"/>
              </w:rPr>
              <w:t>,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 xml:space="preserve">Костромской  район, Костромская область, </w:t>
            </w:r>
          </w:p>
          <w:p w:rsidR="008E2F93" w:rsidRPr="002040C0" w:rsidRDefault="008E2F93" w:rsidP="008E2F93">
            <w:pPr>
              <w:pStyle w:val="1c"/>
              <w:ind w:left="0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>156554;</w:t>
            </w:r>
          </w:p>
          <w:p w:rsidR="008E2F93" w:rsidRPr="002040C0" w:rsidRDefault="008E2F93" w:rsidP="008E2F93">
            <w:pPr>
              <w:pStyle w:val="1c"/>
              <w:ind w:left="0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 xml:space="preserve">село </w:t>
            </w:r>
            <w:proofErr w:type="spellStart"/>
            <w:r w:rsidRPr="002040C0">
              <w:rPr>
                <w:sz w:val="20"/>
                <w:szCs w:val="20"/>
              </w:rPr>
              <w:t>Яковлевское</w:t>
            </w:r>
            <w:proofErr w:type="spellEnd"/>
            <w:r w:rsidRPr="002040C0">
              <w:rPr>
                <w:sz w:val="20"/>
                <w:szCs w:val="20"/>
              </w:rPr>
              <w:t>, улица Просвещения</w:t>
            </w:r>
            <w:proofErr w:type="gramStart"/>
            <w:r w:rsidRPr="002040C0">
              <w:rPr>
                <w:sz w:val="20"/>
                <w:szCs w:val="20"/>
              </w:rPr>
              <w:t xml:space="preserve"> ,</w:t>
            </w:r>
            <w:proofErr w:type="gramEnd"/>
            <w:r w:rsidRPr="002040C0">
              <w:rPr>
                <w:sz w:val="20"/>
                <w:szCs w:val="20"/>
              </w:rPr>
              <w:t xml:space="preserve"> дом 1, Костромская область, Костромской район, 156560;</w:t>
            </w:r>
          </w:p>
          <w:p w:rsidR="008E2F93" w:rsidRPr="002040C0" w:rsidRDefault="008E2F93" w:rsidP="008E2F93">
            <w:pPr>
              <w:pStyle w:val="1c"/>
              <w:ind w:left="0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 xml:space="preserve">село </w:t>
            </w:r>
            <w:proofErr w:type="spellStart"/>
            <w:r w:rsidRPr="002040C0">
              <w:rPr>
                <w:sz w:val="20"/>
                <w:szCs w:val="20"/>
              </w:rPr>
              <w:t>Саметь</w:t>
            </w:r>
            <w:proofErr w:type="spellEnd"/>
            <w:r w:rsidRPr="002040C0">
              <w:rPr>
                <w:sz w:val="20"/>
                <w:szCs w:val="20"/>
              </w:rPr>
              <w:t xml:space="preserve">, </w:t>
            </w:r>
          </w:p>
          <w:p w:rsidR="008E2F93" w:rsidRPr="002040C0" w:rsidRDefault="008E2F93" w:rsidP="008E2F93">
            <w:pPr>
              <w:pStyle w:val="1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2040C0">
              <w:rPr>
                <w:sz w:val="20"/>
                <w:szCs w:val="20"/>
              </w:rPr>
              <w:t xml:space="preserve"> П. Малининой</w:t>
            </w:r>
            <w:proofErr w:type="gramStart"/>
            <w:r w:rsidRPr="002040C0">
              <w:rPr>
                <w:sz w:val="20"/>
                <w:szCs w:val="20"/>
              </w:rPr>
              <w:t xml:space="preserve"> ,</w:t>
            </w:r>
            <w:proofErr w:type="gramEnd"/>
            <w:r w:rsidRPr="002040C0">
              <w:rPr>
                <w:sz w:val="20"/>
                <w:szCs w:val="20"/>
              </w:rPr>
              <w:t xml:space="preserve"> д. 6, Костромская область, Костромской район, 156555</w:t>
            </w:r>
          </w:p>
          <w:p w:rsidR="008E2F93" w:rsidRPr="002040C0" w:rsidRDefault="008E2F93" w:rsidP="008E2F93">
            <w:pPr>
              <w:pStyle w:val="1c"/>
              <w:ind w:left="0"/>
              <w:jc w:val="center"/>
              <w:rPr>
                <w:sz w:val="20"/>
                <w:szCs w:val="20"/>
              </w:rPr>
            </w:pPr>
            <w:r w:rsidRPr="002040C0">
              <w:rPr>
                <w:sz w:val="20"/>
                <w:szCs w:val="20"/>
              </w:rPr>
              <w:t>Российская  Федерация</w:t>
            </w:r>
          </w:p>
          <w:p w:rsidR="008E2F93" w:rsidRPr="002040C0" w:rsidRDefault="008E2F93" w:rsidP="008E2F93">
            <w:pPr>
              <w:pStyle w:val="af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2040C0" w:rsidRDefault="008E2F93" w:rsidP="008E2F93">
            <w:pPr>
              <w:spacing w:after="0" w:line="240" w:lineRule="auto"/>
              <w:jc w:val="center"/>
            </w:pPr>
            <w:r w:rsidRPr="002040C0">
              <w:rPr>
                <w:rFonts w:ascii="Times New Roman" w:hAnsi="Times New Roman" w:cs="Times New Roman"/>
                <w:sz w:val="20"/>
                <w:szCs w:val="20"/>
              </w:rPr>
              <w:t>Ирина Юрьевна Куликова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040C0" w:rsidRDefault="008E2F93" w:rsidP="008E2F93">
            <w:pPr>
              <w:pStyle w:val="af4"/>
              <w:jc w:val="center"/>
            </w:pPr>
            <w:r w:rsidRPr="002040C0">
              <w:rPr>
                <w:sz w:val="19"/>
                <w:szCs w:val="19"/>
              </w:rPr>
              <w:t>Тел/ф. (4942) 64-41-45.</w:t>
            </w:r>
          </w:p>
          <w:p w:rsidR="008E2F93" w:rsidRPr="002040C0" w:rsidRDefault="008E2F93" w:rsidP="008E2F93">
            <w:pPr>
              <w:pStyle w:val="af4"/>
              <w:jc w:val="center"/>
            </w:pPr>
            <w:r w:rsidRPr="002040C0">
              <w:rPr>
                <w:sz w:val="19"/>
                <w:szCs w:val="19"/>
                <w:lang w:val="en-US"/>
              </w:rPr>
              <w:t>e</w:t>
            </w:r>
            <w:r w:rsidRPr="002040C0">
              <w:rPr>
                <w:sz w:val="19"/>
                <w:szCs w:val="19"/>
              </w:rPr>
              <w:t>-</w:t>
            </w:r>
            <w:proofErr w:type="spellStart"/>
            <w:r w:rsidRPr="002040C0">
              <w:rPr>
                <w:sz w:val="19"/>
                <w:szCs w:val="19"/>
                <w:lang w:val="en-US"/>
              </w:rPr>
              <w:t>meil</w:t>
            </w:r>
            <w:proofErr w:type="spellEnd"/>
            <w:r w:rsidRPr="002040C0">
              <w:rPr>
                <w:sz w:val="19"/>
                <w:szCs w:val="19"/>
              </w:rPr>
              <w:t xml:space="preserve">: 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  <w:hyperlink r:id="rId21" w:history="1">
              <w:r w:rsidRPr="002040C0">
                <w:rPr>
                  <w:rStyle w:val="a5"/>
                  <w:rFonts w:eastAsia="Calibri"/>
                  <w:sz w:val="19"/>
                  <w:szCs w:val="19"/>
                  <w:lang w:val="en-US"/>
                </w:rPr>
                <w:t>nikolskoe</w:t>
              </w:r>
              <w:r w:rsidRPr="002040C0">
                <w:rPr>
                  <w:rStyle w:val="a5"/>
                  <w:rFonts w:eastAsia="Calibri"/>
                  <w:sz w:val="19"/>
                  <w:szCs w:val="19"/>
                </w:rPr>
                <w:t>.</w:t>
              </w:r>
              <w:r w:rsidRPr="002040C0">
                <w:rPr>
                  <w:rStyle w:val="a5"/>
                  <w:rFonts w:eastAsia="Calibri"/>
                  <w:sz w:val="19"/>
                  <w:szCs w:val="19"/>
                  <w:lang w:val="en-US"/>
                </w:rPr>
                <w:t>dshi</w:t>
              </w:r>
              <w:r w:rsidRPr="002040C0">
                <w:rPr>
                  <w:rStyle w:val="a5"/>
                  <w:rFonts w:eastAsia="Calibri"/>
                  <w:sz w:val="19"/>
                  <w:szCs w:val="19"/>
                </w:rPr>
                <w:t>@</w:t>
              </w:r>
              <w:r w:rsidRPr="002040C0">
                <w:rPr>
                  <w:rStyle w:val="a5"/>
                  <w:rFonts w:eastAsia="Calibri"/>
                  <w:sz w:val="19"/>
                  <w:szCs w:val="19"/>
                  <w:lang w:val="en-US"/>
                </w:rPr>
                <w:t>yandex</w:t>
              </w:r>
              <w:r w:rsidRPr="002040C0">
                <w:rPr>
                  <w:rStyle w:val="a5"/>
                  <w:rFonts w:eastAsia="Calibri"/>
                  <w:sz w:val="19"/>
                  <w:szCs w:val="19"/>
                </w:rPr>
                <w:t>.</w:t>
              </w:r>
              <w:r w:rsidRPr="002040C0">
                <w:rPr>
                  <w:rStyle w:val="a5"/>
                  <w:rFonts w:eastAsia="Calibri"/>
                  <w:sz w:val="19"/>
                  <w:szCs w:val="19"/>
                  <w:lang w:val="en-US"/>
                </w:rPr>
                <w:t>ru</w:t>
              </w:r>
            </w:hyperlink>
          </w:p>
          <w:p w:rsidR="008E2F93" w:rsidRPr="002040C0" w:rsidRDefault="008E2F93" w:rsidP="008E2F93">
            <w:pPr>
              <w:pStyle w:val="af4"/>
              <w:jc w:val="center"/>
            </w:pPr>
            <w:r w:rsidRPr="002040C0">
              <w:rPr>
                <w:sz w:val="19"/>
                <w:szCs w:val="19"/>
              </w:rPr>
              <w:t>Официальный   сайт:</w:t>
            </w:r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  <w:proofErr w:type="spellStart"/>
            <w:r w:rsidRPr="002040C0">
              <w:rPr>
                <w:sz w:val="19"/>
                <w:szCs w:val="19"/>
                <w:lang w:val="en-US"/>
              </w:rPr>
              <w:t>nikolskoe</w:t>
            </w:r>
            <w:proofErr w:type="spellEnd"/>
            <w:r w:rsidRPr="002040C0">
              <w:rPr>
                <w:sz w:val="19"/>
                <w:szCs w:val="19"/>
              </w:rPr>
              <w:t>-</w:t>
            </w:r>
            <w:proofErr w:type="spellStart"/>
            <w:r w:rsidRPr="002040C0">
              <w:rPr>
                <w:sz w:val="19"/>
                <w:szCs w:val="19"/>
                <w:lang w:val="en-US"/>
              </w:rPr>
              <w:t>dshi</w:t>
            </w:r>
            <w:proofErr w:type="spellEnd"/>
            <w:r w:rsidRPr="002040C0">
              <w:rPr>
                <w:sz w:val="19"/>
                <w:szCs w:val="19"/>
              </w:rPr>
              <w:t>.</w:t>
            </w:r>
            <w:proofErr w:type="spellStart"/>
            <w:r w:rsidRPr="002040C0">
              <w:rPr>
                <w:sz w:val="19"/>
                <w:szCs w:val="19"/>
                <w:lang w:val="en-US"/>
              </w:rPr>
              <w:t>kst</w:t>
            </w:r>
            <w:proofErr w:type="spellEnd"/>
            <w:r w:rsidRPr="002040C0">
              <w:rPr>
                <w:sz w:val="19"/>
                <w:szCs w:val="19"/>
              </w:rPr>
              <w:t>.</w:t>
            </w:r>
            <w:proofErr w:type="spellStart"/>
            <w:r w:rsidRPr="002040C0">
              <w:rPr>
                <w:sz w:val="19"/>
                <w:szCs w:val="19"/>
                <w:lang w:val="en-US"/>
              </w:rPr>
              <w:t>muzkult</w:t>
            </w:r>
            <w:proofErr w:type="spellEnd"/>
            <w:r w:rsidRPr="002040C0">
              <w:rPr>
                <w:sz w:val="19"/>
                <w:szCs w:val="19"/>
              </w:rPr>
              <w:t>.</w:t>
            </w:r>
            <w:proofErr w:type="spellStart"/>
            <w:r w:rsidRPr="002040C0">
              <w:rPr>
                <w:sz w:val="19"/>
                <w:szCs w:val="19"/>
                <w:lang w:val="en-US"/>
              </w:rPr>
              <w:t>ru</w:t>
            </w:r>
            <w:proofErr w:type="spellEnd"/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</w:p>
          <w:p w:rsidR="008E2F93" w:rsidRPr="002040C0" w:rsidRDefault="008E2F93" w:rsidP="008E2F93">
            <w:pPr>
              <w:pStyle w:val="af4"/>
              <w:jc w:val="center"/>
              <w:rPr>
                <w:sz w:val="19"/>
                <w:szCs w:val="19"/>
              </w:rPr>
            </w:pPr>
          </w:p>
          <w:p w:rsidR="008E2F93" w:rsidRPr="002040C0" w:rsidRDefault="008E2F93" w:rsidP="008E2F93">
            <w:pPr>
              <w:pStyle w:val="af4"/>
              <w:jc w:val="center"/>
            </w:pPr>
            <w:r w:rsidRPr="002040C0">
              <w:rPr>
                <w:sz w:val="19"/>
                <w:szCs w:val="19"/>
              </w:rPr>
              <w:t>Тел: (4942) 66-82-04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>МКОУДО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</w:t>
            </w:r>
            <w:proofErr w:type="gramEnd"/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 Костромского муниципального района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62355F" w:rsidRDefault="008E2F93" w:rsidP="008E2F93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пос. Минское, </w:t>
            </w:r>
          </w:p>
          <w:p w:rsidR="008E2F93" w:rsidRPr="0062355F" w:rsidRDefault="008E2F93" w:rsidP="008E2F93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Куколевского</w:t>
            </w:r>
            <w:proofErr w:type="spellEnd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2F93" w:rsidRPr="0062355F" w:rsidRDefault="008E2F93" w:rsidP="008E2F93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д. 21, Костромской район, Костромская  область, 156543;</w:t>
            </w:r>
          </w:p>
          <w:p w:rsidR="008E2F93" w:rsidRPr="0062355F" w:rsidRDefault="008E2F93" w:rsidP="008E2F93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Середняя</w:t>
            </w:r>
            <w:proofErr w:type="spellEnd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, ул. Волжская, д. 70</w:t>
            </w:r>
            <w:proofErr w:type="gramStart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, Костромской район, Костромская область, 156535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8E2F93" w:rsidRPr="0062355F" w:rsidRDefault="008E2F93" w:rsidP="008E2F93">
            <w:pPr>
              <w:spacing w:after="0" w:line="240" w:lineRule="auto"/>
              <w:ind w:right="357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proofErr w:type="spellStart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Караванова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ind w:right="-108"/>
              <w:jc w:val="center"/>
            </w:pPr>
            <w:r w:rsidRPr="0062355F">
              <w:rPr>
                <w:rFonts w:ascii="Times New Roman" w:hAnsi="Times New Roman" w:cs="Times New Roman"/>
                <w:sz w:val="19"/>
                <w:szCs w:val="19"/>
              </w:rPr>
              <w:t xml:space="preserve">Тел. /ф.(4942)65-32-57, </w:t>
            </w:r>
          </w:p>
          <w:p w:rsidR="008E2F93" w:rsidRPr="0062355F" w:rsidRDefault="008E2F93" w:rsidP="008E2F93">
            <w:pPr>
              <w:spacing w:after="0" w:line="240" w:lineRule="auto"/>
              <w:ind w:right="-108"/>
              <w:jc w:val="center"/>
            </w:pPr>
            <w:r w:rsidRPr="006235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62355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2355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62355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62355F" w:rsidRDefault="008E2F93" w:rsidP="008E2F93">
            <w:pPr>
              <w:spacing w:after="0" w:line="240" w:lineRule="auto"/>
              <w:ind w:right="-108"/>
              <w:jc w:val="center"/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</w:pPr>
            <w:hyperlink r:id="rId22" w:history="1">
              <w:r w:rsidRPr="0062355F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Minskoe00@mail.ru</w:t>
              </w:r>
            </w:hyperlink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  <w:t xml:space="preserve">   </w:t>
            </w:r>
          </w:p>
          <w:p w:rsidR="008E2F93" w:rsidRPr="0062355F" w:rsidRDefault="008E2F93" w:rsidP="008E2F93">
            <w:pPr>
              <w:spacing w:after="0" w:line="240" w:lineRule="auto"/>
              <w:ind w:right="-108"/>
              <w:jc w:val="center"/>
            </w:pPr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  <w:t xml:space="preserve">Официальный сайт: </w:t>
            </w:r>
            <w:proofErr w:type="spellStart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  <w:lang w:val="en-US"/>
              </w:rPr>
              <w:t>Mindshi</w:t>
            </w:r>
            <w:proofErr w:type="spellEnd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  <w:t>.</w:t>
            </w:r>
            <w:proofErr w:type="spellStart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  <w:lang w:val="en-US"/>
              </w:rPr>
              <w:t>kst</w:t>
            </w:r>
            <w:proofErr w:type="spellEnd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  <w:t>.</w:t>
            </w:r>
            <w:proofErr w:type="spellStart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  <w:lang w:val="en-US"/>
              </w:rPr>
              <w:t>muzkult</w:t>
            </w:r>
            <w:proofErr w:type="spellEnd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</w:rPr>
              <w:t>.</w:t>
            </w:r>
            <w:proofErr w:type="spellStart"/>
            <w:r w:rsidRPr="0062355F">
              <w:rPr>
                <w:rStyle w:val="a7"/>
                <w:rFonts w:ascii="Times New Roman" w:hAnsi="Times New Roman" w:cs="Times New Roman"/>
                <w:i w:val="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МКОУДО «</w:t>
            </w:r>
            <w:proofErr w:type="spellStart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Сухоноговская</w:t>
            </w:r>
            <w:proofErr w:type="spellEnd"/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 ДШИ» Костромского муниципального района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ул. Костромская, д. 8а, пос. </w:t>
            </w:r>
            <w:proofErr w:type="spellStart"/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>Сухоногово</w:t>
            </w:r>
            <w:proofErr w:type="spellEnd"/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>, Костромской район, Костромская область,  Российская Федерация, 156539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>ул. Почтовая, д. 1,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23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62355F">
              <w:rPr>
                <w:rFonts w:ascii="Times New Roman" w:eastAsia="BatangChe" w:hAnsi="Times New Roman" w:cs="Times New Roman"/>
                <w:sz w:val="20"/>
                <w:szCs w:val="20"/>
              </w:rPr>
              <w:t>, Костромской район, Костромская область,  Российская Федерация, 156536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hAnsi="Times New Roman" w:cs="Times New Roman"/>
                <w:sz w:val="20"/>
                <w:szCs w:val="20"/>
              </w:rPr>
              <w:t>Миронова Екатерина Игоревна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BatangChe" w:hAnsi="Times New Roman" w:cs="Times New Roman"/>
                <w:sz w:val="19"/>
                <w:szCs w:val="19"/>
              </w:rPr>
              <w:t>Тел.(4942) 66-46-85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e-</w:t>
            </w:r>
            <w:proofErr w:type="spellStart"/>
            <w:r w:rsidRPr="006235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mail</w:t>
            </w:r>
            <w:proofErr w:type="spellEnd"/>
            <w:r w:rsidRPr="006235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8E2F93" w:rsidRPr="0062355F" w:rsidRDefault="008E2F93" w:rsidP="008E2F93">
            <w:pPr>
              <w:spacing w:after="0" w:line="240" w:lineRule="auto"/>
              <w:jc w:val="center"/>
            </w:pPr>
            <w:r w:rsidRPr="006235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suhonogdsiisk@mail.ru Официальный сайт: sdshi.kst.muzkult.ru</w:t>
            </w:r>
          </w:p>
        </w:tc>
      </w:tr>
      <w:tr w:rsidR="008E2F93" w:rsidRPr="00983CCF" w:rsidTr="00532794">
        <w:trPr>
          <w:trHeight w:val="148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</w:pPr>
            <w:r w:rsidRPr="004007E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МКОУДО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Шуваловская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 ДШИ» Костромского муниципального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Шувалово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Победы, д. 60,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Костромской  район, Костромская  область, Российская  Федерация, 156513;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село Сущево, улица Советская,  дом 18Б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0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Костромской район, Костромская область, Российская  Федерация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156512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Директор: 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Светлана Алексеевна Альба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tabs>
                <w:tab w:val="left" w:pos="1080"/>
              </w:tabs>
              <w:spacing w:after="0" w:line="240" w:lineRule="auto"/>
              <w:jc w:val="center"/>
              <w:rPr>
                <w:lang w:val="en-US"/>
              </w:rPr>
            </w:pPr>
            <w:r w:rsidRPr="004007E9">
              <w:rPr>
                <w:rFonts w:ascii="Times New Roman" w:hAnsi="Times New Roman" w:cs="Times New Roman"/>
                <w:sz w:val="19"/>
                <w:szCs w:val="19"/>
              </w:rPr>
              <w:t>Тел</w:t>
            </w:r>
            <w:r w:rsidRPr="004007E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.(4942) 66-96-46</w:t>
            </w:r>
          </w:p>
          <w:p w:rsidR="008E2F93" w:rsidRPr="004007E9" w:rsidRDefault="008E2F93" w:rsidP="008E2F9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007E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e-mail:</w:t>
            </w:r>
            <w:r w:rsidRPr="004007E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4007E9">
                <w:rPr>
                  <w:rStyle w:val="a5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en-US"/>
                </w:rPr>
                <w:t>shuv_dshi@mail.ru</w:t>
              </w:r>
            </w:hyperlink>
          </w:p>
          <w:p w:rsidR="008E2F93" w:rsidRPr="004007E9" w:rsidRDefault="008E2F93" w:rsidP="008E2F9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19"/>
                <w:szCs w:val="19"/>
              </w:rPr>
              <w:t xml:space="preserve">Официальный  сайт: </w:t>
            </w:r>
            <w:hyperlink r:id="rId24" w:history="1">
              <w:r w:rsidRPr="004007E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http://shdshi.kst.muzkult.ru</w:t>
              </w:r>
            </w:hyperlink>
          </w:p>
        </w:tc>
      </w:tr>
      <w:tr w:rsidR="008E2F93" w:rsidRPr="00983CCF" w:rsidTr="00532794">
        <w:trPr>
          <w:trHeight w:val="156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МКОУДО «Зарубинская ДШИ»  Костромского муниципального района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ул. Детский  проезд, д.1, пос.  Зарубино, Костромской  район, Костромская область;</w:t>
            </w:r>
            <w:proofErr w:type="gramEnd"/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ул. Детский  проезд, д.2, пом.2, пос.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Зарубино, Костромской  район,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, 156552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Белова Мария Павловна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89109266184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4007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muz8055@yandex.ru</w:t>
              </w:r>
            </w:hyperlink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400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4007E9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400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zarubinodshi</w:t>
            </w:r>
            <w:proofErr w:type="spellEnd"/>
            <w:r w:rsidRPr="00400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kst</w:t>
            </w:r>
            <w:proofErr w:type="spellEnd"/>
            <w:r w:rsidRPr="00400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muzkult</w:t>
            </w:r>
            <w:proofErr w:type="spellEnd"/>
            <w:r w:rsidRPr="00400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4007E9">
              <w:rPr>
                <w:bCs/>
                <w:color w:val="auto"/>
                <w:sz w:val="20"/>
                <w:szCs w:val="20"/>
              </w:rPr>
              <w:t>Нерехтская</w:t>
            </w:r>
            <w:proofErr w:type="spellEnd"/>
            <w:r w:rsidRPr="004007E9">
              <w:rPr>
                <w:bCs/>
                <w:color w:val="auto"/>
                <w:sz w:val="20"/>
                <w:szCs w:val="20"/>
              </w:rPr>
              <w:t xml:space="preserve">  ДМШ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r w:rsidRPr="004007E9">
              <w:rPr>
                <w:bCs/>
                <w:color w:val="auto"/>
                <w:sz w:val="20"/>
                <w:szCs w:val="20"/>
              </w:rPr>
              <w:t>ул. Володарского, д 2/1,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r w:rsidRPr="004007E9">
              <w:rPr>
                <w:bCs/>
                <w:color w:val="auto"/>
                <w:sz w:val="20"/>
                <w:szCs w:val="20"/>
              </w:rPr>
              <w:t>ул. Орджоникидзе, д. 3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r w:rsidRPr="004007E9">
              <w:rPr>
                <w:bCs/>
                <w:color w:val="auto"/>
                <w:sz w:val="20"/>
                <w:szCs w:val="20"/>
              </w:rPr>
              <w:t>ул. Металлистов, д. 3а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r w:rsidRPr="004007E9">
              <w:rPr>
                <w:bCs/>
                <w:color w:val="auto"/>
                <w:sz w:val="20"/>
                <w:szCs w:val="20"/>
              </w:rPr>
              <w:t>г. Нерехта, Костромская область, Российская Федерация, 157800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4007E9">
              <w:rPr>
                <w:color w:val="auto"/>
                <w:sz w:val="19"/>
                <w:szCs w:val="19"/>
              </w:rPr>
              <w:t>Директор: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4007E9">
              <w:rPr>
                <w:color w:val="auto"/>
                <w:sz w:val="19"/>
                <w:szCs w:val="19"/>
              </w:rPr>
              <w:t>Сергей Владимирович Солдатов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4007E9">
              <w:rPr>
                <w:color w:val="auto"/>
                <w:sz w:val="19"/>
                <w:szCs w:val="19"/>
              </w:rPr>
              <w:t>Зам. директора по УВР: Мухина Юлия Александровна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4007E9">
              <w:rPr>
                <w:color w:val="auto"/>
                <w:sz w:val="19"/>
                <w:szCs w:val="19"/>
              </w:rPr>
              <w:t>Зам. директора по методической работе: Екатерина Дмитриевна Артемьева;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зам. директора по организационно-массовой работе: </w:t>
            </w:r>
            <w:proofErr w:type="spellStart"/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>Камилатов</w:t>
            </w:r>
            <w:proofErr w:type="spellEnd"/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Сергей Данилович;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зам. директора по организационно-массовой работе: </w:t>
            </w:r>
            <w:proofErr w:type="spellStart"/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>Чеснокова</w:t>
            </w:r>
            <w:proofErr w:type="spellEnd"/>
            <w:r w:rsidRPr="004007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Елена Николаевна</w:t>
            </w:r>
          </w:p>
          <w:p w:rsidR="008E2F93" w:rsidRPr="004007E9" w:rsidRDefault="008E2F93" w:rsidP="008E2F9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4007E9" w:rsidRDefault="008E2F93" w:rsidP="008E2F93">
            <w:pPr>
              <w:pStyle w:val="Default"/>
              <w:jc w:val="center"/>
              <w:rPr>
                <w:color w:val="auto"/>
              </w:rPr>
            </w:pPr>
            <w:r w:rsidRPr="004007E9">
              <w:rPr>
                <w:color w:val="auto"/>
                <w:sz w:val="20"/>
                <w:szCs w:val="20"/>
              </w:rPr>
              <w:t>Тел/ ф. (49431)75-3-61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dmsh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nerehta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@</w:t>
            </w:r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mail</w:t>
            </w:r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  <w:p w:rsidR="008E2F93" w:rsidRPr="004007E9" w:rsidRDefault="008E2F93" w:rsidP="008E2F93">
            <w:pPr>
              <w:spacing w:after="0" w:line="240" w:lineRule="auto"/>
              <w:jc w:val="center"/>
            </w:pP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nerekhta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400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0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C3547" w:rsidRDefault="008E2F93" w:rsidP="008E2F93">
            <w:pPr>
              <w:spacing w:after="0" w:line="240" w:lineRule="auto"/>
              <w:jc w:val="center"/>
            </w:pPr>
            <w:proofErr w:type="spellStart"/>
            <w:r w:rsidRPr="000C3547">
              <w:rPr>
                <w:rFonts w:ascii="Times New Roman" w:hAnsi="Times New Roman" w:cs="Times New Roman"/>
                <w:bCs/>
                <w:sz w:val="20"/>
                <w:szCs w:val="20"/>
              </w:rPr>
              <w:t>Нерехтская</w:t>
            </w:r>
            <w:proofErr w:type="spellEnd"/>
            <w:r w:rsidRPr="000C35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ДХШ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sz w:val="20"/>
                <w:szCs w:val="20"/>
              </w:rPr>
              <w:t xml:space="preserve">ул. Орехова, д. 6,  помещение 203, </w:t>
            </w:r>
            <w:proofErr w:type="spellStart"/>
            <w:r w:rsidRPr="000C3547">
              <w:rPr>
                <w:rFonts w:ascii="Times New Roman" w:hAnsi="Times New Roman" w:cs="Times New Roman"/>
                <w:sz w:val="20"/>
                <w:szCs w:val="20"/>
              </w:rPr>
              <w:t>Нерехтский</w:t>
            </w:r>
            <w:proofErr w:type="spellEnd"/>
            <w:r w:rsidRPr="000C3547">
              <w:rPr>
                <w:rFonts w:ascii="Times New Roman" w:hAnsi="Times New Roman" w:cs="Times New Roman"/>
                <w:sz w:val="20"/>
                <w:szCs w:val="20"/>
              </w:rPr>
              <w:t xml:space="preserve">  район,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547">
              <w:rPr>
                <w:rFonts w:ascii="Times New Roman" w:hAnsi="Times New Roman" w:cs="Times New Roman"/>
                <w:sz w:val="20"/>
                <w:szCs w:val="20"/>
              </w:rPr>
              <w:t>г. Нерехта,  Костромская  область, РФ, 157800</w:t>
            </w:r>
          </w:p>
          <w:p w:rsidR="008E2F93" w:rsidRPr="000C3547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Директор:</w:t>
            </w:r>
          </w:p>
          <w:p w:rsidR="008E2F93" w:rsidRPr="000C354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5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3547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Валерьевна </w:t>
            </w:r>
            <w:proofErr w:type="spellStart"/>
            <w:r w:rsidRPr="000C3547">
              <w:rPr>
                <w:rFonts w:ascii="Times New Roman" w:hAnsi="Times New Roman" w:cs="Times New Roman"/>
                <w:sz w:val="20"/>
                <w:szCs w:val="20"/>
              </w:rPr>
              <w:t>Слойкова</w:t>
            </w:r>
            <w:proofErr w:type="spellEnd"/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547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– Кочеткова Ольга Михайловна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Тел/факс  (49431) 76-9-53</w:t>
            </w:r>
          </w:p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0C3547">
              <w:rPr>
                <w:rFonts w:ascii="Times New Roman" w:hAnsi="Times New Roman" w:cs="Times New Roman"/>
                <w:sz w:val="19"/>
                <w:szCs w:val="19"/>
              </w:rPr>
              <w:t xml:space="preserve">89206494363@ 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yandex</w:t>
            </w:r>
            <w:proofErr w:type="spellEnd"/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8E2F93" w:rsidRPr="000C3547" w:rsidRDefault="008E2F93" w:rsidP="008E2F93">
            <w:pPr>
              <w:spacing w:after="0" w:line="240" w:lineRule="auto"/>
              <w:jc w:val="center"/>
            </w:pPr>
            <w:r w:rsidRPr="000C3547">
              <w:rPr>
                <w:rFonts w:ascii="Times New Roman" w:hAnsi="Times New Roman" w:cs="Times New Roman"/>
                <w:sz w:val="19"/>
                <w:szCs w:val="19"/>
              </w:rPr>
              <w:t xml:space="preserve">Официальный сайт: 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artschool</w:t>
            </w:r>
            <w:proofErr w:type="spellEnd"/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kst</w:t>
            </w:r>
            <w:proofErr w:type="spellEnd"/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muzkult</w:t>
            </w:r>
            <w:proofErr w:type="spellEnd"/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0C35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0C354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8E2F93" w:rsidRPr="000C354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D96911" w:rsidRDefault="008E2F93" w:rsidP="008E2F93">
            <w:pPr>
              <w:spacing w:after="0" w:line="240" w:lineRule="auto"/>
              <w:jc w:val="center"/>
            </w:pP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Космынинская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ул. Ленина,  д.39-а,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Космынино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Нерехтский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 район,  Костромская область, Российская  Федерация, 157835 /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157830,Костромская область,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Нерехтский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Неверово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Неверовская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, д.1;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157812,Костромская область,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Нерехтский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Тетеринское</w:t>
            </w:r>
            <w:proofErr w:type="spell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Галина Анатольевна Иванова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 xml:space="preserve">по УВР:  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20"/>
                <w:szCs w:val="20"/>
              </w:rPr>
              <w:t>Нина Александровна Соколова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Тел./ф. (49431)36-1-55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D96911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6" w:history="1"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kosmininskaya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dshi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yandex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D96911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</w:hyperlink>
          </w:p>
          <w:p w:rsidR="008E2F93" w:rsidRPr="00D96911" w:rsidRDefault="008E2F93" w:rsidP="008E2F93">
            <w:pPr>
              <w:spacing w:after="0" w:line="240" w:lineRule="auto"/>
              <w:jc w:val="center"/>
            </w:pPr>
            <w:r w:rsidRPr="00D96911">
              <w:rPr>
                <w:rFonts w:ascii="Times New Roman" w:hAnsi="Times New Roman" w:cs="Times New Roman"/>
                <w:sz w:val="19"/>
                <w:szCs w:val="19"/>
              </w:rPr>
              <w:t xml:space="preserve">Официальный сайт: </w:t>
            </w:r>
            <w:proofErr w:type="spellStart"/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kosdshi</w:t>
            </w:r>
            <w:proofErr w:type="spellEnd"/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kst</w:t>
            </w:r>
            <w:proofErr w:type="spellEnd"/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muzkult</w:t>
            </w:r>
            <w:proofErr w:type="spellEnd"/>
            <w:r w:rsidRPr="00D9691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D9691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8E2F93" w:rsidRPr="00D9691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E2F93" w:rsidRPr="00983CCF" w:rsidTr="00532794">
        <w:trPr>
          <w:trHeight w:val="15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МБОУДО «Красносельская ДМШ»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ул. Садовая,  д. 12.,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proofErr w:type="gramStart"/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п.г.т.  Красное-на-Волге</w:t>
            </w:r>
            <w:proofErr w:type="gramEnd"/>
            <w:r w:rsidRPr="00864C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864C24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 область,  Российская  Федерация, 157940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Ольга Евгеньевна Тюрина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 – методической работе: 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C24">
              <w:rPr>
                <w:rFonts w:ascii="Times New Roman" w:hAnsi="Times New Roman" w:cs="Times New Roman"/>
                <w:sz w:val="20"/>
                <w:szCs w:val="20"/>
              </w:rPr>
              <w:t>Ирина Анатольевна Дубровина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Тел./ф (494 32) 2-14-41 ,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(494 32)  2-27-73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krasnoemuz</w:t>
            </w:r>
            <w:proofErr w:type="spellEnd"/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8E2F93" w:rsidRPr="00864C24" w:rsidRDefault="008E2F93" w:rsidP="008E2F93">
            <w:pPr>
              <w:spacing w:after="0" w:line="240" w:lineRule="auto"/>
              <w:jc w:val="center"/>
            </w:pPr>
            <w:r w:rsidRPr="00864C24">
              <w:rPr>
                <w:rFonts w:ascii="Times New Roman" w:hAnsi="Times New Roman" w:cs="Times New Roman"/>
                <w:sz w:val="19"/>
                <w:szCs w:val="19"/>
              </w:rPr>
              <w:t xml:space="preserve">Официальный сайт: </w:t>
            </w: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kdmsh</w:t>
            </w:r>
            <w:proofErr w:type="spellEnd"/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kst</w:t>
            </w:r>
            <w:proofErr w:type="spellEnd"/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muzkult</w:t>
            </w:r>
            <w:proofErr w:type="spellEnd"/>
            <w:r w:rsidRPr="00864C2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864C2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>МБОУДО «Красносельская художественная школа им. В.Г. Ситникова»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Советская,  д.44 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proofErr w:type="gram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п.г.т. Красное-на-Волге</w:t>
            </w:r>
            <w:proofErr w:type="gram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,  Костромская область, Российская  Федерация,  157940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autoSpaceDE w:val="0"/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054C7A" w:rsidRDefault="008E2F93" w:rsidP="008E2F93">
            <w:pPr>
              <w:autoSpaceDE w:val="0"/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Галина Николаевна Новикова </w:t>
            </w:r>
          </w:p>
          <w:p w:rsidR="008E2F93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Зам.  директора по УР: Евдокимова Татьяна Владимировна </w:t>
            </w:r>
          </w:p>
          <w:p w:rsidR="008E2F93" w:rsidRPr="00054C7A" w:rsidRDefault="008E2F93" w:rsidP="008E2F93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autoSpaceDE w:val="0"/>
              <w:spacing w:after="0" w:line="240" w:lineRule="auto"/>
              <w:ind w:right="-8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 xml:space="preserve">ел. (49 432) 2-22-62                                                                                                                                                                                                    </w:t>
            </w:r>
            <w:r w:rsidRPr="0005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054C7A" w:rsidRDefault="008E2F93" w:rsidP="008E2F93">
            <w:pPr>
              <w:autoSpaceDE w:val="0"/>
              <w:spacing w:after="0" w:line="240" w:lineRule="auto"/>
              <w:ind w:right="-88"/>
              <w:jc w:val="center"/>
            </w:pPr>
            <w:r w:rsidRPr="00054C7A"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>dhschkrasnoe@yandex.ru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Официальный сайт:</w:t>
            </w:r>
          </w:p>
          <w:p w:rsidR="008E2F93" w:rsidRPr="00054C7A" w:rsidRDefault="008E2F93" w:rsidP="008E2F93">
            <w:pPr>
              <w:autoSpaceDE w:val="0"/>
              <w:spacing w:after="0" w:line="240" w:lineRule="auto"/>
              <w:ind w:right="-88"/>
              <w:jc w:val="center"/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dhsh-krasnoe.kst.muzkult.ru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Судиславская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Комсомольская д.27,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п. Судиславль, Костромская область, Российская Федерация, 157860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Ирина Анатольевна Дианова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директора:  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Смирнова Наталья Владимировна, Матанцева Мария Георгиевна.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ел/факс  (49 433)9-82-40,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5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7" w:history="1"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sudismus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</w:hyperlink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Официальный сайт: https://sudismus.kst.muzkult.ru/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Волгореченская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имени 50-летия Ленинского Комсомола,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д. 19, г. Волгореченск, Костромская область, Российская Федерация, 156901;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олгореченск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Мохова Татьяна Леонидовна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директора: Ольга Владимировна Мартьянова,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Елена Владимировна Гусева.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Тел/ф. (49453) 3-16-32 - директор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(49453) 3-09-65- приёмная,  (49453) 3-48-56-худ</w:t>
            </w:r>
            <w:proofErr w:type="gramStart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тделение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proofErr w:type="spellStart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8" w:history="1"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dshi@volg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adm</w:t>
              </w:r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54C7A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</w:hyperlink>
            <w:r w:rsidRPr="0005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C7A">
              <w:rPr>
                <w:rFonts w:ascii="Times New Roman" w:hAnsi="Times New Roman" w:cs="Times New Roman"/>
                <w:sz w:val="19"/>
                <w:szCs w:val="19"/>
              </w:rPr>
              <w:t>Официальный сайт:  http://vdshi.kst.muzkult.ru/</w:t>
            </w:r>
          </w:p>
        </w:tc>
      </w:tr>
    </w:tbl>
    <w:p w:rsidR="008E2F93" w:rsidRPr="008404E7" w:rsidRDefault="008E2F93" w:rsidP="008E2F93">
      <w:pPr>
        <w:spacing w:line="240" w:lineRule="auto"/>
        <w:jc w:val="center"/>
        <w:rPr>
          <w:lang w:val="en-US"/>
        </w:rPr>
      </w:pPr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Буйское территориальное методическое объединение</w:t>
      </w:r>
    </w:p>
    <w:tbl>
      <w:tblPr>
        <w:tblW w:w="0" w:type="auto"/>
        <w:jc w:val="center"/>
        <w:tblInd w:w="20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268"/>
        <w:gridCol w:w="3118"/>
        <w:gridCol w:w="2652"/>
      </w:tblGrid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jc w:val="center"/>
            </w:pPr>
            <w:r w:rsidRPr="00054C7A">
              <w:rPr>
                <w:rStyle w:val="21"/>
                <w:sz w:val="20"/>
                <w:szCs w:val="20"/>
              </w:rPr>
              <w:t xml:space="preserve">МБУДО ДМШ </w:t>
            </w:r>
            <w:proofErr w:type="spellStart"/>
            <w:r w:rsidRPr="00054C7A">
              <w:rPr>
                <w:rStyle w:val="21"/>
                <w:sz w:val="20"/>
                <w:szCs w:val="20"/>
              </w:rPr>
              <w:t>г.о.г</w:t>
            </w:r>
            <w:proofErr w:type="spellEnd"/>
            <w:r w:rsidRPr="00054C7A">
              <w:rPr>
                <w:rStyle w:val="21"/>
                <w:sz w:val="20"/>
                <w:szCs w:val="20"/>
              </w:rPr>
              <w:t>. Буй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jc w:val="center"/>
            </w:pPr>
            <w:r w:rsidRPr="00054C7A">
              <w:rPr>
                <w:sz w:val="20"/>
                <w:szCs w:val="20"/>
              </w:rPr>
              <w:t>ул. Карла Маркса, д. 5., г. Буй, Костромская область,  Российская Федерация, 157000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spacing w:before="240"/>
              <w:jc w:val="center"/>
            </w:pPr>
            <w:r w:rsidRPr="00054C7A">
              <w:rPr>
                <w:sz w:val="20"/>
                <w:szCs w:val="20"/>
              </w:rPr>
              <w:t xml:space="preserve">Директор:  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054C7A">
              <w:rPr>
                <w:sz w:val="20"/>
                <w:szCs w:val="20"/>
              </w:rPr>
              <w:t>Карабанова  Ирина Александровна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054C7A">
              <w:rPr>
                <w:sz w:val="20"/>
                <w:szCs w:val="20"/>
              </w:rPr>
              <w:t>Зам. директора по УВР:</w:t>
            </w:r>
            <w:r w:rsidRPr="00054C7A">
              <w:t xml:space="preserve"> </w:t>
            </w:r>
            <w:r w:rsidRPr="00054C7A">
              <w:rPr>
                <w:sz w:val="20"/>
                <w:szCs w:val="20"/>
              </w:rPr>
              <w:t>Наталия Сергеевна Огурцова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054C7A">
              <w:rPr>
                <w:sz w:val="20"/>
                <w:szCs w:val="20"/>
              </w:rPr>
              <w:t xml:space="preserve">Зам. директора по АХЧ: </w:t>
            </w:r>
          </w:p>
          <w:p w:rsidR="008E2F93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  <w:r w:rsidRPr="00054C7A">
              <w:rPr>
                <w:sz w:val="20"/>
                <w:szCs w:val="20"/>
              </w:rPr>
              <w:t>Балакина Ольга Сергеевна</w:t>
            </w:r>
          </w:p>
          <w:p w:rsidR="008E2F93" w:rsidRPr="008404E7" w:rsidRDefault="008E2F93" w:rsidP="008E2F9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jc w:val="center"/>
              <w:rPr>
                <w:lang w:val="en-US"/>
              </w:rPr>
            </w:pPr>
            <w:r w:rsidRPr="00054C7A">
              <w:rPr>
                <w:sz w:val="20"/>
                <w:szCs w:val="20"/>
              </w:rPr>
              <w:t>Тел</w:t>
            </w:r>
            <w:r w:rsidRPr="00054C7A">
              <w:rPr>
                <w:sz w:val="20"/>
                <w:szCs w:val="20"/>
                <w:lang w:val="en-US"/>
              </w:rPr>
              <w:t>./</w:t>
            </w:r>
            <w:r w:rsidRPr="00054C7A">
              <w:rPr>
                <w:sz w:val="20"/>
                <w:szCs w:val="20"/>
              </w:rPr>
              <w:t>ф</w:t>
            </w:r>
            <w:r w:rsidRPr="00054C7A">
              <w:rPr>
                <w:sz w:val="20"/>
                <w:szCs w:val="20"/>
                <w:lang w:val="en-US"/>
              </w:rPr>
              <w:t>.(49435) 4-17-85,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lang w:val="en-US"/>
              </w:rPr>
            </w:pPr>
            <w:r w:rsidRPr="00054C7A">
              <w:rPr>
                <w:sz w:val="20"/>
                <w:szCs w:val="20"/>
                <w:lang w:val="en-US"/>
              </w:rPr>
              <w:t>4-17-84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lang w:val="en-US"/>
              </w:rPr>
            </w:pPr>
            <w:r w:rsidRPr="00054C7A">
              <w:rPr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054C7A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muzshcola.buy@mail.ru</w:t>
              </w:r>
            </w:hyperlink>
            <w:r w:rsidRPr="00054C7A">
              <w:rPr>
                <w:sz w:val="20"/>
                <w:szCs w:val="20"/>
                <w:lang w:val="en-US"/>
              </w:rPr>
              <w:t>,</w:t>
            </w:r>
          </w:p>
          <w:p w:rsidR="008E2F93" w:rsidRPr="00054C7A" w:rsidRDefault="008E2F93" w:rsidP="008E2F93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054C7A">
              <w:rPr>
                <w:sz w:val="20"/>
                <w:szCs w:val="20"/>
              </w:rPr>
              <w:t>Официальный</w:t>
            </w:r>
            <w:r w:rsidRPr="00054C7A">
              <w:rPr>
                <w:sz w:val="20"/>
                <w:szCs w:val="20"/>
                <w:lang w:val="en-US"/>
              </w:rPr>
              <w:t xml:space="preserve"> </w:t>
            </w:r>
            <w:r w:rsidRPr="00054C7A">
              <w:rPr>
                <w:sz w:val="20"/>
                <w:szCs w:val="20"/>
              </w:rPr>
              <w:t>сайт</w:t>
            </w:r>
            <w:r w:rsidRPr="00054C7A">
              <w:rPr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Pr="00054C7A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dmshbui.kst.muzkult.ru</w:t>
              </w:r>
            </w:hyperlink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«Детская художественная школа им. Н.П. Якушева»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Октябрьской революции, д. 2/16, г. Буй,  Костромская область, Российская  Федерация, 157000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Лариса Владимировна 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Кучанская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(49435) 4- 39 -42,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(49435) 4 -39- 41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buy-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hudozhka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 mail.ru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hyperlink r:id="rId31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dhsh-buy.kst.muzkult.ru/</w:t>
              </w:r>
            </w:hyperlink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(ОГБПОУ БОКИ) Отделение СДМШ  при ОГБ ПОУ БОКИ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Карла Маркса, д. 1/4,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г. Буй, Костромская  область, Российская Федерация, 157000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ind w:right="-285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БОКИ: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Фелькер Ольга Владимировна</w:t>
            </w:r>
            <w:proofErr w:type="gramStart"/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ав. структурным </w:t>
            </w:r>
            <w:proofErr w:type="spellStart"/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-делением СДМШ при ОГБПОУ БОКИ: 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Анатольевна </w:t>
            </w:r>
            <w:proofErr w:type="spellStart"/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ind w:right="-285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(49435) 4-39-57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32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boyanist@mail.ru</w:t>
              </w:r>
            </w:hyperlink>
            <w:r w:rsidRPr="00054C7A">
              <w:rPr>
                <w:lang w:val="en-US"/>
              </w:rPr>
              <w:t xml:space="preserve">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olia.noskova84@yandex.ru</w:t>
              </w:r>
            </w:hyperlink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34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buycollege.kst.muzkult.ru/</w:t>
              </w:r>
            </w:hyperlink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«ДШИ г. п. </w:t>
            </w: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п. Чистые Боры»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tabs>
                <w:tab w:val="left" w:pos="284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бульвар Строителей, д. 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 п. Чистые Боры, Буйский  район, Костромская область, Российская Федерация, 157049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Директор:  </w:t>
            </w:r>
          </w:p>
          <w:p w:rsidR="008E2F93" w:rsidRPr="00054C7A" w:rsidRDefault="008E2F93" w:rsidP="008E2F9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Елена Анатольевна Соловьёва</w:t>
            </w:r>
          </w:p>
          <w:p w:rsidR="008E2F93" w:rsidRPr="00054C7A" w:rsidRDefault="008E2F93" w:rsidP="008E2F9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работе:  Ольга Николаевна Зворыгина</w:t>
            </w:r>
          </w:p>
          <w:p w:rsidR="008E2F93" w:rsidRPr="00054C7A" w:rsidRDefault="008E2F93" w:rsidP="008E2F9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АХР:  Марина Викторовна 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Мозулева</w:t>
            </w:r>
            <w:proofErr w:type="spellEnd"/>
          </w:p>
          <w:p w:rsidR="008E2F93" w:rsidRPr="00054C7A" w:rsidRDefault="008E2F93" w:rsidP="008E2F9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tabs>
                <w:tab w:val="left" w:pos="284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Тел.(49435)3-56-12, 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(49435)3-64-57</w:t>
            </w:r>
          </w:p>
          <w:p w:rsidR="008E2F93" w:rsidRPr="00054C7A" w:rsidRDefault="008E2F93" w:rsidP="008E2F93">
            <w:pPr>
              <w:tabs>
                <w:tab w:val="left" w:pos="284"/>
              </w:tabs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054C7A" w:rsidRDefault="008E2F93" w:rsidP="008E2F93">
            <w:pPr>
              <w:tabs>
                <w:tab w:val="left" w:pos="284"/>
              </w:tabs>
              <w:spacing w:after="0" w:line="240" w:lineRule="auto"/>
              <w:jc w:val="center"/>
            </w:pP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bory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bory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>МУДО «ДМШ» г. Галича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Свободы,  д. 23.,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г. Галич,  Костромская область, Российская Федерация, 157201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Дмитрий Витальевич 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Лапошко</w:t>
            </w:r>
            <w:proofErr w:type="spellEnd"/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учебно-воспитательной работе: Дьяконова Наталья Алексеевна,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АХЧ: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Елена Викторовна Елшина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Тел/ф.  (49437) 2-17-70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hyperlink r:id="rId35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moudod</w:t>
              </w:r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54@</w:t>
              </w:r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gdmsh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trHeight w:val="13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>МУДО ДХШ г. Галича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ул.  Красноармейская,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</w:pPr>
            <w:r w:rsidRPr="00054C7A">
              <w:rPr>
                <w:rFonts w:ascii="Times New Roman" w:hAnsi="Times New Roman" w:cs="Times New Roman"/>
                <w:sz w:val="20"/>
                <w:szCs w:val="20"/>
              </w:rPr>
              <w:t>д. 16., г. Галич, Костромская  область, Российская Федерация, 157200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jc w:val="center"/>
            </w:pPr>
            <w:r w:rsidRPr="00054C7A">
              <w:rPr>
                <w:sz w:val="20"/>
                <w:szCs w:val="20"/>
              </w:rPr>
              <w:t xml:space="preserve">Директор: </w:t>
            </w:r>
          </w:p>
          <w:p w:rsidR="008E2F93" w:rsidRPr="00054C7A" w:rsidRDefault="008E2F93" w:rsidP="008E2F93">
            <w:pPr>
              <w:pStyle w:val="af4"/>
              <w:jc w:val="center"/>
            </w:pPr>
            <w:r w:rsidRPr="00054C7A">
              <w:rPr>
                <w:sz w:val="20"/>
                <w:szCs w:val="20"/>
              </w:rPr>
              <w:t xml:space="preserve">Ирина Николаевна </w:t>
            </w:r>
            <w:proofErr w:type="spellStart"/>
            <w:r w:rsidRPr="00054C7A">
              <w:rPr>
                <w:sz w:val="20"/>
                <w:szCs w:val="20"/>
              </w:rPr>
              <w:t>Голубцова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54C7A" w:rsidRDefault="008E2F93" w:rsidP="008E2F93">
            <w:pPr>
              <w:pStyle w:val="af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8E2F93" w:rsidRPr="00054C7A" w:rsidRDefault="008E2F93" w:rsidP="008E2F93">
            <w:pPr>
              <w:pStyle w:val="af4"/>
              <w:jc w:val="center"/>
              <w:rPr>
                <w:lang w:val="en-US"/>
              </w:rPr>
            </w:pPr>
            <w:r w:rsidRPr="00054C7A">
              <w:rPr>
                <w:sz w:val="20"/>
                <w:szCs w:val="20"/>
              </w:rPr>
              <w:t>Тел</w:t>
            </w:r>
            <w:r w:rsidRPr="00054C7A">
              <w:rPr>
                <w:sz w:val="20"/>
                <w:szCs w:val="20"/>
                <w:lang w:val="en-US"/>
              </w:rPr>
              <w:t xml:space="preserve">. (49437) 2-20-74; 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hudoshka.galich@mail.ru</w:t>
            </w:r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Официальный</w:t>
            </w:r>
            <w:r w:rsidRPr="00054C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54C7A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054C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054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hyperlink r:id="rId36" w:history="1">
              <w:r w:rsidRPr="00054C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dhsh-galich.kst.muzkult.ru/</w:t>
              </w:r>
            </w:hyperlink>
          </w:p>
          <w:p w:rsidR="008E2F93" w:rsidRPr="00054C7A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ул. 1 Мая, д.32,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рехово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, Галичский  район, Костромская  область, Российская  Федерация, 157215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Ирина Александровна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Кудрова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8-910-371-75-66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muz@gal-mr.ru </w:t>
            </w:r>
            <w:hyperlink r:id="rId37" w:history="1"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kudrova_1963@mail.ru</w:t>
              </w:r>
            </w:hyperlink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Ушкова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 д.2 ,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д. Степаново, Галичский район, Костромская область, Российская Федерация 157227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ind w:right="-108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8E2F93" w:rsidRPr="003E30ED" w:rsidRDefault="008E2F93" w:rsidP="008E2F93">
            <w:pPr>
              <w:spacing w:after="0" w:line="240" w:lineRule="auto"/>
              <w:ind w:right="-108"/>
              <w:jc w:val="center"/>
            </w:pP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Ирина Николаевна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Черепова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89109221153</w:t>
            </w:r>
          </w:p>
          <w:p w:rsidR="008E2F93" w:rsidRPr="003E30ED" w:rsidRDefault="008E2F93" w:rsidP="008E2F93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E30ED">
              <w:rPr>
                <w:lang w:val="en-US"/>
              </w:rPr>
              <w:t xml:space="preserve"> 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sdshi@gal-mr.ru</w:t>
            </w:r>
          </w:p>
          <w:p w:rsidR="008E2F93" w:rsidRPr="003E30ED" w:rsidRDefault="008E2F93" w:rsidP="008E2F93">
            <w:pPr>
              <w:spacing w:after="0" w:line="240" w:lineRule="auto"/>
              <w:ind w:right="-108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Официальный сайт: /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eduportal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Galich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C5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  <w:p w:rsidR="008E2F93" w:rsidRPr="00562C54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562C54" w:rsidRDefault="008E2F93" w:rsidP="008E2F93">
            <w:pPr>
              <w:spacing w:after="0" w:line="240" w:lineRule="auto"/>
              <w:jc w:val="center"/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МКОУДО «</w:t>
            </w:r>
            <w:proofErr w:type="spellStart"/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Антроповская</w:t>
            </w:r>
            <w:proofErr w:type="spellEnd"/>
            <w:r w:rsidRPr="00562C54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562C54" w:rsidRDefault="008E2F93" w:rsidP="008E2F93">
            <w:pPr>
              <w:spacing w:after="0" w:line="240" w:lineRule="auto"/>
              <w:jc w:val="center"/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ул. Пролетарская д.8-ж,</w:t>
            </w:r>
          </w:p>
          <w:p w:rsidR="008E2F93" w:rsidRPr="00562C54" w:rsidRDefault="008E2F93" w:rsidP="008E2F93">
            <w:pPr>
              <w:spacing w:after="0" w:line="240" w:lineRule="auto"/>
              <w:jc w:val="center"/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п. Антропово, Костромская область, Российская Федерация, 157260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562C54" w:rsidRDefault="008E2F93" w:rsidP="008E2F93">
            <w:pPr>
              <w:spacing w:after="0" w:line="240" w:lineRule="auto"/>
              <w:jc w:val="center"/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8E2F93" w:rsidRPr="00562C54" w:rsidRDefault="008E2F93" w:rsidP="008E2F93">
            <w:pPr>
              <w:spacing w:after="0" w:line="240" w:lineRule="auto"/>
              <w:jc w:val="center"/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Петухова Юлия Юрьевна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562C54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F93" w:rsidRPr="00562C54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8(49430)  41144 / 35214</w:t>
            </w:r>
          </w:p>
          <w:p w:rsidR="008E2F93" w:rsidRPr="00562C54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E2F93" w:rsidRPr="00562C54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Pr="00562C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antropovo-dshi@yandex.ru</w:t>
              </w:r>
            </w:hyperlink>
          </w:p>
          <w:p w:rsidR="008E2F93" w:rsidRPr="00562C54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2C5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</w:t>
            </w:r>
            <w:proofErr w:type="spellEnd"/>
            <w:r w:rsidRPr="005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hyperlink r:id="rId39" w:history="1">
              <w:r w:rsidRPr="00562C5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adshi.kstr.muzkult.ru/</w:t>
              </w:r>
            </w:hyperlink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 « Детская музыкальная школа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им.В.Н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Бахвалова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ул. Ленина д.10 ,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г. Чухлома, Костромская область, Российская Федерация, 157130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Директор:</w:t>
            </w:r>
          </w:p>
          <w:p w:rsidR="008E2F93" w:rsidRPr="003E30ED" w:rsidRDefault="008E2F93" w:rsidP="008E2F93">
            <w:pPr>
              <w:pStyle w:val="af8"/>
              <w:ind w:left="284" w:hanging="284"/>
              <w:jc w:val="center"/>
            </w:pPr>
            <w:r w:rsidRPr="003E30ED">
              <w:rPr>
                <w:rFonts w:eastAsia="Calibri"/>
                <w:bCs/>
                <w:sz w:val="20"/>
                <w:szCs w:val="20"/>
              </w:rPr>
              <w:t xml:space="preserve">Антонина Константиновна  </w:t>
            </w:r>
            <w:proofErr w:type="spellStart"/>
            <w:r w:rsidRPr="003E30ED">
              <w:rPr>
                <w:rFonts w:eastAsia="Calibri"/>
                <w:bCs/>
                <w:sz w:val="20"/>
                <w:szCs w:val="20"/>
              </w:rPr>
              <w:t>Налётова</w:t>
            </w:r>
            <w:proofErr w:type="spellEnd"/>
            <w:r w:rsidRPr="003E30ED">
              <w:rPr>
                <w:rFonts w:eastAsia="Calibri"/>
                <w:bCs/>
                <w:sz w:val="20"/>
                <w:szCs w:val="20"/>
              </w:rPr>
              <w:t>,</w:t>
            </w:r>
          </w:p>
          <w:p w:rsidR="008E2F93" w:rsidRPr="003E30ED" w:rsidRDefault="008E2F93" w:rsidP="008E2F93">
            <w:pPr>
              <w:pStyle w:val="af8"/>
              <w:ind w:left="284" w:hanging="284"/>
              <w:jc w:val="center"/>
            </w:pPr>
            <w:r w:rsidRPr="003E30ED">
              <w:rPr>
                <w:rFonts w:eastAsia="Calibri"/>
                <w:bCs/>
                <w:sz w:val="20"/>
                <w:szCs w:val="20"/>
              </w:rPr>
              <w:t>Заместитель директора по УВР: Цвигун Ольга Юрьевна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(49441)2-12-49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musicschkola1958@mail.ru</w:t>
              </w:r>
            </w:hyperlink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Сайт:  https:chuhloma-dmsh.kst.muzkult 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bCs/>
                <w:sz w:val="20"/>
                <w:szCs w:val="20"/>
              </w:rPr>
              <w:t>МКУДО «</w:t>
            </w:r>
            <w:proofErr w:type="spellStart"/>
            <w:r w:rsidRPr="003E30ED">
              <w:rPr>
                <w:rFonts w:ascii="Times New Roman" w:hAnsi="Times New Roman" w:cs="Times New Roman"/>
                <w:bCs/>
                <w:sz w:val="20"/>
                <w:szCs w:val="20"/>
              </w:rPr>
              <w:t>Парфеньевская</w:t>
            </w:r>
            <w:proofErr w:type="spellEnd"/>
            <w:r w:rsidRPr="003E30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ул. Ленина, д. 44.,</w:t>
            </w:r>
          </w:p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Парфеньево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Парфеньевский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 область, Российская Федерация, 157270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Юлия Александровна Данилова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Тел.  (49440) 2-15-59; </w:t>
            </w:r>
          </w:p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3E30ED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parfenevodshi-2012@yandex.ru;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Официальный сайт: http://pdshi.kst.muzkult.ru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pStyle w:val="16"/>
              <w:tabs>
                <w:tab w:val="left" w:pos="0"/>
              </w:tabs>
              <w:jc w:val="center"/>
              <w:rPr>
                <w:b w:val="0"/>
              </w:rPr>
            </w:pPr>
            <w:r w:rsidRPr="002A39E3">
              <w:rPr>
                <w:b w:val="0"/>
              </w:rPr>
              <w:t xml:space="preserve">МБУ ДО «ДШИ» </w:t>
            </w:r>
          </w:p>
          <w:p w:rsidR="008E2F93" w:rsidRPr="002A39E3" w:rsidRDefault="008E2F93" w:rsidP="008E2F93">
            <w:pPr>
              <w:pStyle w:val="16"/>
              <w:tabs>
                <w:tab w:val="left" w:pos="0"/>
              </w:tabs>
              <w:jc w:val="center"/>
              <w:rPr>
                <w:b w:val="0"/>
              </w:rPr>
            </w:pPr>
          </w:p>
          <w:p w:rsidR="008E2F93" w:rsidRPr="002A39E3" w:rsidRDefault="008E2F93" w:rsidP="008E2F93">
            <w:pPr>
              <w:pStyle w:val="16"/>
              <w:tabs>
                <w:tab w:val="left" w:pos="0"/>
              </w:tabs>
              <w:jc w:val="center"/>
            </w:pPr>
            <w:r w:rsidRPr="002A39E3">
              <w:rPr>
                <w:b w:val="0"/>
              </w:rPr>
              <w:t>(Солигалич)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pStyle w:val="16"/>
              <w:tabs>
                <w:tab w:val="left" w:pos="0"/>
              </w:tabs>
              <w:jc w:val="center"/>
            </w:pPr>
            <w:r w:rsidRPr="002A39E3">
              <w:rPr>
                <w:b w:val="0"/>
              </w:rPr>
              <w:t xml:space="preserve">ул. В. </w:t>
            </w:r>
            <w:proofErr w:type="spellStart"/>
            <w:r w:rsidRPr="002A39E3">
              <w:rPr>
                <w:b w:val="0"/>
              </w:rPr>
              <w:t>Серогодского</w:t>
            </w:r>
            <w:proofErr w:type="spellEnd"/>
            <w:r w:rsidRPr="002A39E3">
              <w:rPr>
                <w:b w:val="0"/>
              </w:rPr>
              <w:t xml:space="preserve"> 10,</w:t>
            </w:r>
          </w:p>
          <w:p w:rsidR="008E2F93" w:rsidRPr="002A39E3" w:rsidRDefault="008E2F93" w:rsidP="008E2F93">
            <w:pPr>
              <w:pStyle w:val="16"/>
              <w:tabs>
                <w:tab w:val="left" w:pos="0"/>
              </w:tabs>
              <w:jc w:val="center"/>
            </w:pPr>
            <w:r w:rsidRPr="002A39E3">
              <w:rPr>
                <w:b w:val="0"/>
              </w:rPr>
              <w:t>г. Солигалич Костромская область, Российская Федерация, 157170</w:t>
            </w:r>
          </w:p>
          <w:p w:rsidR="008E2F93" w:rsidRPr="002A39E3" w:rsidRDefault="008E2F93" w:rsidP="008E2F9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autoSpaceDE w:val="0"/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  <w:r w:rsidRPr="002A39E3">
              <w:rPr>
                <w:sz w:val="24"/>
                <w:szCs w:val="24"/>
              </w:rPr>
              <w:t xml:space="preserve"> </w:t>
            </w:r>
          </w:p>
          <w:p w:rsidR="008E2F93" w:rsidRPr="002A39E3" w:rsidRDefault="008E2F93" w:rsidP="008E2F93">
            <w:pPr>
              <w:autoSpaceDE w:val="0"/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Наталья Андреевна Васильева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(49436)5-15-54,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9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1" w:history="1">
              <w:r w:rsidRPr="002A39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artscool4436@qmail.com</w:t>
              </w:r>
            </w:hyperlink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http://sol-dshi.kst.muzkult.ru/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МКОДО </w:t>
            </w:r>
            <w:proofErr w:type="spellStart"/>
            <w:r w:rsidRPr="002A39E3">
              <w:rPr>
                <w:rFonts w:ascii="Times New Roman" w:hAnsi="Times New Roman" w:cs="Times New Roman"/>
                <w:bCs/>
                <w:sz w:val="20"/>
                <w:szCs w:val="20"/>
              </w:rPr>
              <w:t>Сусанинская</w:t>
            </w:r>
            <w:proofErr w:type="spellEnd"/>
            <w:r w:rsidRPr="002A3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ул.  Крупской, д. 33,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п.г.т. Сусанино, Костромская  область,  Российская Федерация, 157080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Анна Викторовна Иванова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proofErr w:type="gram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 Голубева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before="240"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Тел/ф. (49434) 9-01-21,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proofErr w:type="gram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susdhi@mail.ru,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Официальный сайт: dshisus.kst.muzkult.ru/</w:t>
            </w:r>
          </w:p>
        </w:tc>
      </w:tr>
    </w:tbl>
    <w:p w:rsidR="008E2F93" w:rsidRPr="00983CCF" w:rsidRDefault="008E2F93" w:rsidP="008E2F93">
      <w:pPr>
        <w:tabs>
          <w:tab w:val="left" w:pos="379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8E2F93" w:rsidRPr="008404E7" w:rsidRDefault="008E2F93" w:rsidP="008E2F93">
      <w:pPr>
        <w:tabs>
          <w:tab w:val="left" w:pos="3795"/>
        </w:tabs>
        <w:spacing w:line="240" w:lineRule="auto"/>
        <w:jc w:val="center"/>
        <w:rPr>
          <w:lang w:val="en-US"/>
        </w:rPr>
      </w:pPr>
      <w:proofErr w:type="spellStart"/>
      <w:r w:rsidRPr="00983CCF">
        <w:rPr>
          <w:rFonts w:ascii="Times New Roman" w:eastAsia="Times New Roman" w:hAnsi="Times New Roman" w:cs="Times New Roman"/>
          <w:b/>
        </w:rPr>
        <w:t>Макарьевское</w:t>
      </w:r>
      <w:proofErr w:type="spellEnd"/>
      <w:r w:rsidRPr="00983CCF">
        <w:rPr>
          <w:rFonts w:ascii="Times New Roman" w:eastAsia="Times New Roman" w:hAnsi="Times New Roman" w:cs="Times New Roman"/>
          <w:b/>
        </w:rPr>
        <w:t xml:space="preserve"> территориальное методическое объединение</w:t>
      </w:r>
    </w:p>
    <w:tbl>
      <w:tblPr>
        <w:tblW w:w="0" w:type="auto"/>
        <w:jc w:val="center"/>
        <w:tblInd w:w="20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303"/>
        <w:gridCol w:w="3118"/>
        <w:gridCol w:w="2617"/>
      </w:tblGrid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2A39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МБУ ДО  «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Кадыйская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ул. Космонавтов, д. 2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proofErr w:type="gram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Кадый</w:t>
            </w:r>
            <w:proofErr w:type="spellEnd"/>
            <w:proofErr w:type="gram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, Костромская область, Российская Федерация, 157980 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ул. Школьная, д. 8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с. Завражье, Костромская область, Российская Федерация, 157995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Наталия Николаевна Григорьева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2A39E3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8-920-388-43-04, 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8-950-246-14-93;</w:t>
            </w:r>
          </w:p>
          <w:p w:rsidR="008E2F93" w:rsidRPr="002A39E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2A39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Nataliya.grigoriewa2011@yandex.ru</w:t>
              </w:r>
            </w:hyperlink>
          </w:p>
          <w:p w:rsidR="008E2F93" w:rsidRPr="002A39E3" w:rsidRDefault="008E2F93" w:rsidP="008E2F93">
            <w:pPr>
              <w:spacing w:after="0" w:line="240" w:lineRule="auto"/>
              <w:jc w:val="center"/>
            </w:pP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2A3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A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>МКУДО «</w:t>
            </w:r>
            <w:proofErr w:type="spellStart"/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>Макарьевская</w:t>
            </w:r>
            <w:proofErr w:type="spellEnd"/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8404E7" w:rsidRDefault="008E2F93" w:rsidP="008E2F93">
            <w:pPr>
              <w:spacing w:after="0" w:line="240" w:lineRule="auto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г. Макарьев, 157460</w:t>
            </w:r>
          </w:p>
          <w:p w:rsidR="008E2F93" w:rsidRPr="008404E7" w:rsidRDefault="008E2F93" w:rsidP="008E2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пл. Революции д. 32,</w:t>
            </w:r>
            <w:r w:rsidRPr="008404E7">
              <w:t xml:space="preserve">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Российская Федерация.</w:t>
            </w:r>
          </w:p>
          <w:p w:rsidR="008E2F93" w:rsidRDefault="008E2F93" w:rsidP="008E2F93">
            <w:pPr>
              <w:spacing w:after="0" w:line="240" w:lineRule="auto"/>
            </w:pPr>
          </w:p>
          <w:p w:rsidR="008E2F93" w:rsidRPr="008404E7" w:rsidRDefault="008E2F93" w:rsidP="008E2F93">
            <w:pPr>
              <w:spacing w:after="0" w:line="240" w:lineRule="auto"/>
            </w:pPr>
          </w:p>
          <w:p w:rsidR="008E2F93" w:rsidRPr="008404E7" w:rsidRDefault="008E2F93" w:rsidP="008E2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Горчуха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д.5,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Макарьевский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157483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Первомайка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2, помещения 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1,2,3,4,5,6,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Макарьевский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район,  157490   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- Поселок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Дорогиня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орького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д. 1А, 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помещения </w:t>
            </w:r>
          </w:p>
          <w:p w:rsidR="008E2F93" w:rsidRPr="008404E7" w:rsidRDefault="008E2F93" w:rsidP="008E2F93">
            <w:pPr>
              <w:spacing w:after="0" w:line="240" w:lineRule="auto"/>
              <w:contextualSpacing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21,24,25,26,27,</w:t>
            </w:r>
          </w:p>
          <w:p w:rsidR="008E2F93" w:rsidRDefault="008E2F93" w:rsidP="008E2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Макарьевский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район, 157485</w:t>
            </w:r>
          </w:p>
          <w:p w:rsidR="008E2F93" w:rsidRPr="00A27C6D" w:rsidRDefault="008E2F93" w:rsidP="008E2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proofErr w:type="spellStart"/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>Белехова</w:t>
            </w:r>
            <w:proofErr w:type="spellEnd"/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bCs/>
                <w:sz w:val="20"/>
                <w:szCs w:val="20"/>
              </w:rPr>
              <w:t>Тел. (49445)55-0-97, факс (49445)71-1-53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makdmsh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makdmsh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tabs>
                <w:tab w:val="left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F93" w:rsidRPr="008404E7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8E2F93" w:rsidRPr="008404E7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ДХШ им. Ю.М. Фролова»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157460, Костромская область, г. Макарьев, пл. Революции,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Елена Александровна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Макарушина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E2F93" w:rsidRDefault="008E2F93" w:rsidP="008E2F9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: 8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494 45 55 5 51,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бухгалтерия –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 xml:space="preserve"> 8 (49445) 56-7-81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mdhsh</w:t>
            </w:r>
            <w:proofErr w:type="spellEnd"/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2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43" w:history="1"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mdhsh</w:t>
              </w:r>
              <w:proofErr w:type="spellEnd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404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93" w:rsidRPr="008404E7" w:rsidRDefault="008E2F93" w:rsidP="008E2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8404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 «Островская ДШИ»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105,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Островское</w:t>
            </w:r>
            <w:proofErr w:type="gram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Костромская область, Российская Федерация, 157900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Директор: 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Владимировна 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Перовская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УВР: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Крюкова Екатерина Евгеньевна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lang w:val="x-none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404E7" w:rsidRDefault="008E2F93" w:rsidP="008E2F93">
            <w:pPr>
              <w:spacing w:before="240"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 (49438)27-8-36,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8-910-957-95-78 (директор)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</w:pP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ostiskusstvo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0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E7">
              <w:rPr>
                <w:rFonts w:ascii="Times New Roman" w:hAnsi="Times New Roman" w:cs="Times New Roman"/>
                <w:sz w:val="20"/>
                <w:szCs w:val="20"/>
              </w:rPr>
              <w:t>Официальный сайт: http://odshi.kst.muzkult.ru</w:t>
            </w:r>
          </w:p>
          <w:p w:rsidR="008E2F93" w:rsidRPr="008404E7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F93" w:rsidRDefault="008E2F93" w:rsidP="008E2F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F93" w:rsidRPr="00A27C6D" w:rsidRDefault="008E2F93" w:rsidP="008E2F93">
      <w:pPr>
        <w:spacing w:line="240" w:lineRule="auto"/>
        <w:jc w:val="center"/>
      </w:pPr>
      <w:proofErr w:type="spellStart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Мантуровское</w:t>
      </w:r>
      <w:proofErr w:type="spellEnd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территориальное методическое объединение</w:t>
      </w:r>
    </w:p>
    <w:tbl>
      <w:tblPr>
        <w:tblW w:w="10590" w:type="dxa"/>
        <w:jc w:val="center"/>
        <w:tblInd w:w="20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09"/>
        <w:gridCol w:w="2885"/>
        <w:gridCol w:w="2744"/>
      </w:tblGrid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31610">
              <w:rPr>
                <w:rFonts w:eastAsia="Calibri"/>
                <w:sz w:val="20"/>
                <w:szCs w:val="20"/>
              </w:rPr>
              <w:t xml:space="preserve">МБУ ДО ДШИ </w:t>
            </w:r>
          </w:p>
          <w:p w:rsidR="008E2F93" w:rsidRPr="00931610" w:rsidRDefault="008E2F93" w:rsidP="008E2F93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31610">
              <w:rPr>
                <w:rFonts w:eastAsia="Calibri"/>
                <w:sz w:val="20"/>
                <w:szCs w:val="20"/>
              </w:rPr>
              <w:t>«Га</w:t>
            </w:r>
            <w:r w:rsidRPr="00931610">
              <w:rPr>
                <w:rFonts w:eastAsia="Calibri"/>
                <w:sz w:val="20"/>
                <w:szCs w:val="20"/>
              </w:rPr>
              <w:t>р</w:t>
            </w:r>
            <w:r w:rsidRPr="00931610">
              <w:rPr>
                <w:rFonts w:eastAsia="Calibri"/>
                <w:sz w:val="20"/>
                <w:szCs w:val="20"/>
              </w:rPr>
              <w:t>мония»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Гвардейская, д. 6,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Мантуровский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область, Российская Федерация, 157300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Директор: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Лариса Валерьевна Середа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директора: 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Татьяна Викторовна Громова</w:t>
            </w:r>
          </w:p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Тел.(49446)2-48-68,</w:t>
            </w:r>
          </w:p>
          <w:p w:rsidR="008E2F93" w:rsidRPr="00931610" w:rsidRDefault="008E2F93" w:rsidP="008E2F93">
            <w:pPr>
              <w:pStyle w:val="Standard"/>
              <w:ind w:left="-108" w:right="-98"/>
              <w:jc w:val="center"/>
              <w:rPr>
                <w:color w:val="auto"/>
              </w:rPr>
            </w:pPr>
            <w:proofErr w:type="gramStart"/>
            <w:r w:rsidRPr="00931610">
              <w:rPr>
                <w:color w:val="auto"/>
              </w:rPr>
              <w:t>Е</w:t>
            </w:r>
            <w:proofErr w:type="gramEnd"/>
            <w:r w:rsidRPr="00931610">
              <w:rPr>
                <w:color w:val="auto"/>
              </w:rPr>
              <w:t>-</w:t>
            </w:r>
            <w:r w:rsidRPr="00931610">
              <w:rPr>
                <w:color w:val="auto"/>
                <w:lang w:val="en-US"/>
              </w:rPr>
              <w:t>mail</w:t>
            </w:r>
            <w:r w:rsidRPr="00931610">
              <w:rPr>
                <w:color w:val="auto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hyperlink r:id="rId44" w:history="1">
              <w:r w:rsidRPr="00931610">
                <w:rPr>
                  <w:rStyle w:val="a5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MantyrovoHarmony</w:t>
              </w:r>
              <w:r w:rsidRPr="00931610">
                <w:rPr>
                  <w:rStyle w:val="a5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</w:rPr>
                <w:t>@</w:t>
              </w:r>
              <w:r w:rsidRPr="00931610">
                <w:rPr>
                  <w:rStyle w:val="a5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yandex</w:t>
              </w:r>
              <w:r w:rsidRPr="00931610">
                <w:rPr>
                  <w:rStyle w:val="a5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</w:rPr>
                <w:t>.</w:t>
              </w:r>
              <w:proofErr w:type="spellStart"/>
              <w:r w:rsidRPr="00931610">
                <w:rPr>
                  <w:rStyle w:val="a5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harmony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3E30E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tabs>
                <w:tab w:val="left" w:pos="3780"/>
              </w:tabs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МБУДО ДХШ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before="240" w:after="0" w:line="240" w:lineRule="auto"/>
              <w:ind w:right="-285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ул. Советская, д.3,</w:t>
            </w:r>
          </w:p>
          <w:p w:rsidR="008E2F93" w:rsidRPr="003E30ED" w:rsidRDefault="008E2F93" w:rsidP="008E2F93">
            <w:pPr>
              <w:spacing w:after="0" w:line="240" w:lineRule="auto"/>
              <w:ind w:right="-285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,  Костромская область, Российская Федерация, 157300;</w:t>
            </w:r>
          </w:p>
          <w:p w:rsidR="008E2F93" w:rsidRPr="003E30ED" w:rsidRDefault="008E2F93" w:rsidP="008E2F93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ул. Юровская, д.29а, </w:t>
            </w:r>
            <w:proofErr w:type="spell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антурово</w:t>
            </w:r>
            <w:proofErr w:type="spellEnd"/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,  Костромская область, Российская Федерация</w:t>
            </w:r>
          </w:p>
          <w:p w:rsidR="008E2F93" w:rsidRPr="003E30ED" w:rsidRDefault="008E2F93" w:rsidP="008E2F93">
            <w:pPr>
              <w:spacing w:after="0" w:line="240" w:lineRule="auto"/>
              <w:ind w:right="-285"/>
              <w:jc w:val="center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Александр Игоревич Нефёдов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директора: </w:t>
            </w:r>
          </w:p>
          <w:p w:rsidR="008E2F93" w:rsidRPr="003E30ED" w:rsidRDefault="008E2F93" w:rsidP="008E2F93">
            <w:pPr>
              <w:spacing w:after="0" w:line="240" w:lineRule="auto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Елена Александровна Тихомирова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3E30ED" w:rsidRDefault="008E2F93" w:rsidP="008E2F93">
            <w:pPr>
              <w:spacing w:after="0" w:line="240" w:lineRule="auto"/>
              <w:ind w:left="-108" w:right="-98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Тел.(494 46) 2-52-15</w:t>
            </w:r>
          </w:p>
          <w:p w:rsidR="008E2F93" w:rsidRPr="003E30ED" w:rsidRDefault="008E2F93" w:rsidP="008E2F93">
            <w:pPr>
              <w:spacing w:after="0" w:line="240" w:lineRule="auto"/>
              <w:ind w:left="-108" w:right="-98"/>
              <w:jc w:val="center"/>
            </w:pP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3E30ED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Manturovo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Pr="003E30ED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3E30E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</w:t>
            </w:r>
            <w:hyperlink r:id="rId46" w:history="1"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khudozhka</w:t>
              </w:r>
              <w:proofErr w:type="spellEnd"/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44.</w:t>
              </w:r>
              <w:proofErr w:type="spellStart"/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E30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right="-2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МКООДО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Межевская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before="240"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Октябрьская, д.44,</w:t>
            </w:r>
          </w:p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Межевской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область,  Российская  Федерация, 157420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Светлана Витальевна  Голубева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 (49447) 5-25-24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br/>
              <w:t>E-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: mkou.golubeva@mail.ru 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br/>
              <w:t>Официальный сайт: http://megdshi.kst.muzkult.ru</w:t>
            </w: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4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МОУ ДО «Кологривская ДШИ»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Кирова, д.18,</w:t>
            </w:r>
          </w:p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г. Кологрив, Костромская область, Российская Федерация, 157440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610">
              <w:rPr>
                <w:rFonts w:ascii="Times New Roman" w:hAnsi="Times New Roman" w:cs="Times New Roman"/>
              </w:rPr>
              <w:t>Ирина Геннадьевна Комарова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before="240"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  (49443) 5-13-64</w:t>
            </w:r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kologriv.dschi@yandex.ru</w:t>
            </w:r>
            <w:r w:rsidRPr="00931610">
              <w:t xml:space="preserve">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kdshi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</w:p>
        </w:tc>
      </w:tr>
      <w:tr w:rsidR="008E2F93" w:rsidRPr="00983CCF" w:rsidTr="0053279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before="240" w:after="0" w:line="240" w:lineRule="auto"/>
              <w:ind w:right="-285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МКУ ДО «ДШИ»</w:t>
            </w:r>
          </w:p>
          <w:p w:rsidR="008E2F93" w:rsidRPr="00931610" w:rsidRDefault="008E2F93" w:rsidP="008E2F93">
            <w:pPr>
              <w:spacing w:after="0" w:line="240" w:lineRule="auto"/>
              <w:ind w:right="-285"/>
              <w:jc w:val="center"/>
            </w:pP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(город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Нея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8E2F93" w:rsidRPr="00931610" w:rsidRDefault="008E2F93" w:rsidP="008E2F93">
            <w:pPr>
              <w:spacing w:after="0" w:line="240" w:lineRule="auto"/>
              <w:ind w:right="-285"/>
              <w:jc w:val="center"/>
            </w:pPr>
            <w:proofErr w:type="spellStart"/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Нейский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Советская, д. 16</w:t>
            </w:r>
          </w:p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Нея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, Костромская  область,  Российская  Федерация, 157330;</w:t>
            </w:r>
          </w:p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дом 48 г.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Нея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, Костромская  область,  Российская  Федерация, 157330</w:t>
            </w:r>
          </w:p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Директор: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Наталья Николаевна Березина</w:t>
            </w:r>
          </w:p>
          <w:p w:rsidR="008E2F93" w:rsidRPr="00931610" w:rsidRDefault="008E2F93" w:rsidP="008E2F93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E2F93" w:rsidRDefault="008E2F93" w:rsidP="008E2F93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(49444)3-20-80; 3-13-92</w:t>
            </w:r>
          </w:p>
          <w:p w:rsidR="008E2F93" w:rsidRPr="008E2F93" w:rsidRDefault="008E2F93" w:rsidP="008E2F93">
            <w:pPr>
              <w:spacing w:after="0" w:line="240" w:lineRule="auto"/>
              <w:ind w:left="-108" w:right="-98"/>
              <w:jc w:val="center"/>
              <w:rPr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neyaDSHI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E2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E2F93" w:rsidRPr="00931610" w:rsidRDefault="008E2F93" w:rsidP="008E2F93">
            <w:pPr>
              <w:spacing w:after="0" w:line="240" w:lineRule="auto"/>
              <w:ind w:left="-108" w:right="-9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neyadshi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E2F93" w:rsidRPr="00983CCF" w:rsidRDefault="008E2F93" w:rsidP="008E2F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2F93" w:rsidRPr="00931610" w:rsidRDefault="008E2F93" w:rsidP="008E2F93">
      <w:pPr>
        <w:spacing w:line="240" w:lineRule="auto"/>
        <w:jc w:val="center"/>
      </w:pPr>
      <w:proofErr w:type="spellStart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Шарьинское</w:t>
      </w:r>
      <w:proofErr w:type="spellEnd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территориальное методическое объединение</w:t>
      </w:r>
    </w:p>
    <w:tbl>
      <w:tblPr>
        <w:tblW w:w="0" w:type="auto"/>
        <w:jc w:val="center"/>
        <w:tblInd w:w="20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09"/>
        <w:gridCol w:w="3261"/>
        <w:gridCol w:w="2368"/>
      </w:tblGrid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«ДМШ ГО г. Шарья»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before="240"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И. Шатрова, д. 45,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г. Шарья, Костромская область, Российская Федерация 157505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Октябрьская, д. 17,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г. Шарья, Костромская область, Российская Федерация 157500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Директор:  Марина Владимировна Дмитриева</w:t>
            </w:r>
          </w:p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УВР:  </w:t>
            </w:r>
          </w:p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Елена Павловна Чистякова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АХР: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Людмила Васильевна Перминова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.(49449) 54-8-16,   (49449) 50-2-72,</w:t>
            </w:r>
          </w:p>
          <w:p w:rsidR="008E2F93" w:rsidRPr="00931610" w:rsidRDefault="008E2F93" w:rsidP="008E2F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931610">
                <w:rPr>
                  <w:lang w:val="en-US"/>
                </w:rPr>
                <w:t>moudod3@rambler.ru</w:t>
              </w:r>
            </w:hyperlink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2F93" w:rsidRPr="00931610" w:rsidRDefault="008E2F93" w:rsidP="008E2F93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http://shdmsh.kst.muzkult.ru</w:t>
            </w:r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МБУДО «ВДМШ им. Чистякова В.П.»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,  д. 28«а», пос. Ветлужский,</w:t>
            </w:r>
          </w:p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г. Шарья,  Костромская область, Российская Федерация, 157510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Анна Аркадьевна Соловьева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УВР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Ираида Ивановна Болдова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АХР: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Шершнёва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73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left="-73" w:right="-73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Тел./факс (49449)552 – 19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Vetmuz</w:t>
              </w:r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31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vetdmsh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931610" w:rsidRDefault="008E2F93" w:rsidP="008E2F93">
            <w:pPr>
              <w:spacing w:after="0" w:line="240" w:lineRule="auto"/>
              <w:jc w:val="center"/>
            </w:pPr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«ДХШ ГО г. Шарья»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before="240"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Пушкина,  д. 37/1,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п.г.т. Ветлужский, г. Шарья,  Костромская область,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157510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59, д.2,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, г. Шарья,  Костромская область,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157505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Людмила Александровна Рыбакова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Ольга Юрьевна Зайцева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Тел.(49449) 5-61-80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610">
              <w:rPr>
                <w:rFonts w:ascii="Times New Roman" w:hAnsi="Times New Roman" w:cs="Times New Roman"/>
                <w:sz w:val="19"/>
                <w:szCs w:val="19"/>
              </w:rPr>
              <w:t>а84944956180@</w:t>
            </w:r>
            <w:proofErr w:type="spellStart"/>
            <w:r w:rsidRPr="0093161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yandex</w:t>
            </w:r>
            <w:proofErr w:type="spellEnd"/>
            <w:r w:rsidRPr="0093161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shdhsh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МУДОД Зебляковская детская музыкальная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Костромская, д. 31,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п. Зебляки,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Шарьинский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область,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Российская  Федерация, 157550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Людмила Ивановна Дёмина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Тел.(49449)31-1-19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dmsz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44@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admshmr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МУ  ДО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Поназыревская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Первомайская, д. 49 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п. Поназырево, 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Поназыревский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район,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Костромская  область,  Российская Федерация, 157580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ул. Папанина, д. 22 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п. Якшанга, 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Поназыревский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 район,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Костромская  область,  Российская Федерация, 157560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.Директор: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Алексеева Татьяна Александровна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Default="008E2F93" w:rsidP="008E2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lef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Тел. (49448) 2-12-17,</w:t>
            </w:r>
            <w:r w:rsidRPr="00931610">
              <w:t xml:space="preserve">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факс 8(49448)2-10-45</w:t>
            </w:r>
          </w:p>
          <w:p w:rsidR="008E2F93" w:rsidRPr="00931610" w:rsidRDefault="008E2F93" w:rsidP="008E2F93">
            <w:pPr>
              <w:spacing w:after="0" w:line="240" w:lineRule="auto"/>
              <w:ind w:lef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161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oudod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ponazyrevo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8E2F93" w:rsidRPr="00931610" w:rsidRDefault="008E2F93" w:rsidP="008E2F93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 </w:t>
            </w:r>
            <w:hyperlink r:id="rId49" w:history="1">
              <w:r w:rsidRPr="009316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http://www.eduportal44.ru/Ponaz_EDU/Art/SitePages/Домашняя.aspx</w:t>
              </w:r>
            </w:hyperlink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3161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Вохомская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дом 69 «Б», п. Вохма,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Вохомский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район, Костромская  область,  Российская Федерация, 157760</w:t>
            </w:r>
            <w:proofErr w:type="gramEnd"/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дом 67 «Б» (отделение ДПИ и традиционных ремесел),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охма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Вохомский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район, Костромская  область,  Российская Федерация,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157760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Директор: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Марина Сергеевна Рыжкова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Елена Николаевна Сорокина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.(49450)2-26-55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moudod2014@yandex.ru</w:t>
            </w:r>
          </w:p>
          <w:p w:rsidR="008E2F93" w:rsidRPr="0093161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сайт: 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domisol</w:t>
            </w:r>
            <w:proofErr w:type="spellEnd"/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931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F93" w:rsidRPr="00983CCF" w:rsidTr="00532794">
        <w:trPr>
          <w:trHeight w:val="1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1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7" w:right="-108"/>
              <w:jc w:val="center"/>
            </w:pPr>
            <w:r w:rsidRPr="00981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МОУДО </w:t>
            </w:r>
            <w:proofErr w:type="spellStart"/>
            <w:r w:rsidRPr="00981830">
              <w:rPr>
                <w:rFonts w:ascii="Times New Roman" w:hAnsi="Times New Roman" w:cs="Times New Roman"/>
                <w:bCs/>
                <w:sz w:val="20"/>
                <w:szCs w:val="20"/>
              </w:rPr>
              <w:t>Боговаровская</w:t>
            </w:r>
            <w:proofErr w:type="spellEnd"/>
            <w:r w:rsidRPr="00981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д. 34, </w:t>
            </w:r>
            <w:proofErr w:type="spellStart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оговарово</w:t>
            </w:r>
            <w:proofErr w:type="spellEnd"/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, Октябрьский район, Костромская область, Российская Федерация, 157780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Директор:</w:t>
            </w:r>
            <w:r w:rsidRPr="00981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Светлана   Александровна Черных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81830" w:rsidRDefault="008E2F93" w:rsidP="008E2F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Тел.(49451) 2 -13 -43,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факс администрации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(49451) 2- 11-86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981830" w:rsidRDefault="008E2F93" w:rsidP="008E2F93">
            <w:pPr>
              <w:spacing w:after="0" w:line="240" w:lineRule="auto"/>
              <w:ind w:left="-108" w:right="-108"/>
              <w:jc w:val="center"/>
            </w:pPr>
            <w:hyperlink r:id="rId50" w:history="1"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sveta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chernyh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44@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</w:hyperlink>
            <w:r w:rsidRPr="0098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  <w:p w:rsidR="008E2F93" w:rsidRPr="00981830" w:rsidRDefault="008E2F93" w:rsidP="008E2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сайт «Музыка и культура»: </w:t>
            </w:r>
            <w:hyperlink r:id="rId51" w:history="1"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bdmsh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818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93" w:rsidRPr="00981830" w:rsidRDefault="008E2F93" w:rsidP="008E2F93">
            <w:pPr>
              <w:spacing w:after="0" w:line="240" w:lineRule="auto"/>
              <w:ind w:left="-108"/>
              <w:jc w:val="center"/>
            </w:pPr>
          </w:p>
        </w:tc>
      </w:tr>
      <w:tr w:rsidR="008E2F93" w:rsidRPr="00983CCF" w:rsidTr="00532794">
        <w:trPr>
          <w:trHeight w:val="140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169F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7" w:right="-108"/>
              <w:jc w:val="center"/>
            </w:pPr>
            <w:r w:rsidRPr="00C169F4">
              <w:rPr>
                <w:rFonts w:ascii="Times New Roman" w:hAnsi="Times New Roman" w:cs="Times New Roman"/>
                <w:bCs/>
                <w:sz w:val="20"/>
                <w:szCs w:val="20"/>
              </w:rPr>
              <w:t>МУДО «Павинская детская школа искусств»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ул. Октябрьская, д. 12а,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с. Павино, 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Павинский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  район, Костромская область, Российская  Федерация, 157650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Директор:</w:t>
            </w: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Наталья Алексеевна Панова</w:t>
            </w:r>
          </w:p>
          <w:p w:rsidR="008E2F93" w:rsidRPr="00C169F4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Start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: (494 39)2-12-46</w:t>
            </w:r>
            <w:r w:rsidRPr="00C169F4">
              <w:t xml:space="preserve"> 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pdschi</w:t>
              </w:r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pavino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93" w:rsidRPr="00983CCF" w:rsidTr="00532794">
        <w:trPr>
          <w:trHeight w:val="117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169F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7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Пыщугская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ул. Советская, д.22.,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с. Пыщуг, Костромская область, Российская Федерация, 157630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Светлана Геннадьевна Лебедева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C169F4" w:rsidRDefault="008E2F93" w:rsidP="008E2F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Тел. (49452) 2-75-73,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pys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hugskayadshi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6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E2F93" w:rsidRPr="00C169F4" w:rsidRDefault="008E2F93" w:rsidP="008E2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9F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53" w:history="1">
              <w:r w:rsidRPr="00C169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www.eduportal44.ru/Pyschug/DSHI</w:t>
              </w:r>
            </w:hyperlink>
          </w:p>
        </w:tc>
      </w:tr>
    </w:tbl>
    <w:p w:rsidR="008E2F93" w:rsidRPr="00983CCF" w:rsidRDefault="008E2F93" w:rsidP="008E2F93">
      <w:pPr>
        <w:pageBreakBefore/>
        <w:spacing w:line="240" w:lineRule="auto"/>
        <w:jc w:val="center"/>
      </w:pPr>
      <w:r w:rsidRPr="00983CCF">
        <w:rPr>
          <w:rFonts w:ascii="Times New Roman" w:eastAsia="Times New Roman" w:hAnsi="Times New Roman" w:cs="Times New Roman"/>
          <w:b/>
          <w:lang w:val="en-US"/>
        </w:rPr>
        <w:lastRenderedPageBreak/>
        <w:t>II</w:t>
      </w:r>
      <w:r w:rsidRPr="00983CCF">
        <w:rPr>
          <w:rFonts w:ascii="Times New Roman" w:eastAsia="Times New Roman" w:hAnsi="Times New Roman" w:cs="Times New Roman"/>
          <w:b/>
        </w:rPr>
        <w:t xml:space="preserve">. </w:t>
      </w:r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Информация о структурных подразделениях</w:t>
      </w:r>
    </w:p>
    <w:p w:rsidR="008E2F93" w:rsidRPr="00983CCF" w:rsidRDefault="008E2F93" w:rsidP="008E2F93">
      <w:pPr>
        <w:spacing w:line="240" w:lineRule="auto"/>
        <w:jc w:val="center"/>
      </w:pPr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(музыкальн</w:t>
      </w:r>
      <w:proofErr w:type="gramStart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эстетическое отделение)</w:t>
      </w:r>
    </w:p>
    <w:p w:rsidR="008E2F93" w:rsidRPr="00983CCF" w:rsidRDefault="008E2F93" w:rsidP="008E2F93">
      <w:pPr>
        <w:spacing w:line="240" w:lineRule="auto"/>
        <w:jc w:val="center"/>
      </w:pPr>
      <w:r w:rsidRPr="00983CC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бюджетных образовательных учреждений  города Костромы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19"/>
        <w:gridCol w:w="2601"/>
        <w:gridCol w:w="2976"/>
        <w:gridCol w:w="2369"/>
      </w:tblGrid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Полное, сокращённое</w:t>
            </w:r>
          </w:p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руководителя, заместителя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983CCF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983C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города Костромы «Гимназия № 28»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Гимназия № 28 города Костромы)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111В, г. Кострома, Российская Федерация, 156029</w:t>
            </w:r>
          </w:p>
          <w:p w:rsidR="008E2F93" w:rsidRPr="00A27C6D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Директор:  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Светлана Ивановна Волкова</w:t>
            </w:r>
          </w:p>
          <w:p w:rsidR="008E2F93" w:rsidRPr="00A27C6D" w:rsidRDefault="008E2F93" w:rsidP="008E2F93">
            <w:pPr>
              <w:pStyle w:val="2"/>
              <w:tabs>
                <w:tab w:val="clear" w:pos="576"/>
                <w:tab w:val="num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A27C6D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Руководитель структурного подразделения "Музыкально-эстетическое отделение", 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Альвиновна </w:t>
            </w:r>
            <w:proofErr w:type="spellStart"/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Самоловцева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8E2F93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(4942)</w:t>
            </w: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42-49-45, 42-53-39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gimn28kostroma@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62D877" wp14:editId="14172068">
                      <wp:extent cx="635" cy="11430"/>
                      <wp:effectExtent l="1270" t="0" r="0" b="2540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D2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.05pt;height: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" fillcolor="#d2d2d0" stroked="f" strokecolor="#3465a4">
                      <v:stroke joinstyle="round"/>
                      <w10:anchorlock/>
                    </v:rect>
                  </w:pict>
                </mc:Fallback>
              </mc:AlternateContent>
            </w:r>
            <w:r w:rsidRPr="00A27C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сайт: 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://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koipkro</w:t>
            </w:r>
            <w:proofErr w:type="spellEnd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kostroma</w:t>
            </w:r>
            <w:proofErr w:type="spellEnd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KostromaEDU</w:t>
            </w:r>
            <w:proofErr w:type="spellEnd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Kos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Sch</w:t>
            </w:r>
            <w:proofErr w:type="spellEnd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-28/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default</w:t>
            </w:r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D7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aspx</w:t>
            </w:r>
            <w:proofErr w:type="spellEnd"/>
          </w:p>
          <w:p w:rsidR="008E2F93" w:rsidRPr="00CF59E1" w:rsidRDefault="008E2F93" w:rsidP="008E2F93">
            <w:pPr>
              <w:spacing w:after="0" w:line="240" w:lineRule="auto"/>
              <w:jc w:val="center"/>
            </w:pP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бюджетное  образовательное учреждение города Костромы «Средняя общеобразовательная школа № 22»</w:t>
            </w:r>
          </w:p>
          <w:p w:rsid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Средняя общеобразовательная школа № 22 города Костромы)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Давыдовский</w:t>
            </w:r>
            <w:proofErr w:type="spellEnd"/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- 2, д.19, г. Кострома, Российская Федерация, 156016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Нина Александровна Смирнова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подразделение: музыкально – эстетическое отделение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Галина Николаевна Круглова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A27C6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A27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(4942)</w:t>
            </w: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22-77-09, 22-35-27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shool22smirnova@</w:t>
            </w:r>
          </w:p>
          <w:p w:rsidR="008E2F93" w:rsidRPr="00A27C6D" w:rsidRDefault="008E2F93" w:rsidP="008E2F93">
            <w:pPr>
              <w:spacing w:after="0" w:line="240" w:lineRule="auto"/>
              <w:jc w:val="center"/>
            </w:pPr>
            <w:r w:rsidRPr="00A27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yandex.ru</w:t>
            </w: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города Костромы «Гимназия № 15»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(гимназия № 15 города Костромы)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>Шагова</w:t>
            </w:r>
            <w:proofErr w:type="spellEnd"/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>,  д. 201, г. Кострома, Российская Федерация, 156008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 xml:space="preserve">кандидат исторических наук, Почётный работник общего образования РФ Нина Станиславовна </w:t>
            </w:r>
            <w:proofErr w:type="spellStart"/>
            <w:r w:rsidRPr="00CF59E1">
              <w:rPr>
                <w:rStyle w:val="ms-rtefontface-6"/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Style w:val="ms-rtefontsize-4"/>
                <w:rFonts w:ascii="Times New Roman" w:hAnsi="Times New Roman" w:cs="Times New Roman"/>
                <w:sz w:val="20"/>
                <w:szCs w:val="20"/>
              </w:rPr>
              <w:t>Структурное подразделение «Школа искусств»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Руководители: Елена Борисовна  Кобзева (художественное отделение);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</w:pPr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Дарья Андреевна </w:t>
            </w:r>
            <w:proofErr w:type="spellStart"/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Плахина</w:t>
            </w:r>
            <w:proofErr w:type="spellEnd"/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(музыкальное отделение);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>Лариса Аркадьевна Яковлева (хореографическое отделение)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Style w:val="skypec2cprintcontainer"/>
                <w:rFonts w:ascii="Times New Roman" w:hAnsi="Times New Roman" w:cs="Times New Roman"/>
                <w:sz w:val="20"/>
                <w:szCs w:val="20"/>
              </w:rPr>
            </w:pPr>
            <w:r w:rsidRPr="00CF59E1">
              <w:rPr>
                <w:rStyle w:val="skypec2cprintcontainer"/>
                <w:rFonts w:ascii="Times New Roman" w:hAnsi="Times New Roman" w:cs="Times New Roman"/>
                <w:sz w:val="20"/>
                <w:szCs w:val="20"/>
              </w:rPr>
              <w:t>Тел./ф. (4942)32-41-01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Style w:val="skypec2cprintcontainer"/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gimnazium15@mail.ru</w:t>
              </w:r>
            </w:hyperlink>
            <w:r w:rsidRPr="00CF59E1">
              <w:rPr>
                <w:rStyle w:val="skypec2cprintcontain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(4942) 42-69-48 (художественное отделение)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(4942) 42-88-36 (доб. 207) (музыкальное, хореографическое отделения)</w:t>
            </w:r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Кобзева Е. В.: </w:t>
            </w:r>
            <w:hyperlink r:id="rId55" w:history="1">
              <w:r w:rsidRPr="00CF59E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penochka1960@mail.ru</w:t>
              </w:r>
            </w:hyperlink>
          </w:p>
          <w:p w:rsidR="008E2F93" w:rsidRPr="00CF59E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Л. А.: larisaarkadivna@mail.ru</w:t>
            </w:r>
          </w:p>
          <w:p w:rsidR="008E2F93" w:rsidRDefault="008E2F93" w:rsidP="008E2F93">
            <w:pPr>
              <w:spacing w:after="0" w:line="240" w:lineRule="auto"/>
              <w:ind w:left="-56" w:firstLine="56"/>
              <w:jc w:val="center"/>
            </w:pPr>
            <w:r w:rsidRPr="00CF59E1">
              <w:rPr>
                <w:rFonts w:ascii="Times New Roman" w:hAnsi="Times New Roman" w:cs="Times New Roman"/>
                <w:sz w:val="20"/>
                <w:szCs w:val="20"/>
              </w:rPr>
              <w:t>Официальный сайт:</w:t>
            </w:r>
            <w:r w:rsidRPr="00CF59E1">
              <w:rPr>
                <w:rStyle w:val="ms-rtefontsize-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" w:history="1"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koipkro</w:t>
              </w:r>
              <w:proofErr w:type="spellEnd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kostroma</w:t>
              </w:r>
              <w:proofErr w:type="spellEnd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Kostroma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proofErr w:type="spellEnd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15/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iskustvo</w:t>
              </w:r>
              <w:proofErr w:type="spellEnd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default</w:t>
              </w:r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F59E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  <w:proofErr w:type="spellEnd"/>
            </w:hyperlink>
          </w:p>
          <w:p w:rsidR="008E2F93" w:rsidRPr="00CF59E1" w:rsidRDefault="008E2F93" w:rsidP="008E2F93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E2F93" w:rsidRPr="00983CCF" w:rsidRDefault="008E2F93" w:rsidP="008E2F93">
      <w:pPr>
        <w:spacing w:before="240" w:after="240" w:line="240" w:lineRule="auto"/>
        <w:jc w:val="center"/>
      </w:pPr>
      <w:r w:rsidRPr="00983CCF">
        <w:rPr>
          <w:rFonts w:ascii="Times New Roman" w:eastAsia="Times New Roman" w:hAnsi="Times New Roman" w:cs="Times New Roman"/>
          <w:b/>
          <w:lang w:val="en-US"/>
        </w:rPr>
        <w:t>III</w:t>
      </w:r>
      <w:r w:rsidRPr="00983CCF">
        <w:rPr>
          <w:rFonts w:ascii="Times New Roman" w:eastAsia="Times New Roman" w:hAnsi="Times New Roman" w:cs="Times New Roman"/>
          <w:b/>
        </w:rPr>
        <w:t>.Информация об учреждениях среднего и высшего профессионального образования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551"/>
        <w:gridCol w:w="2977"/>
        <w:gridCol w:w="2368"/>
      </w:tblGrid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Полное, сокращённое</w:t>
            </w:r>
          </w:p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руководителя, заместителя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CF59E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CF59E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Областное 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государственное бюджетное профессиональное образовательное учреждение  «Костромской областной музыкальный колледж»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(ОГБПОУ «КОМК»)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Юридический адрес: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lastRenderedPageBreak/>
              <w:t>156000   г. Кострома,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ул. Симановского, д. 24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sz w:val="20"/>
                <w:szCs w:val="20"/>
              </w:rPr>
            </w:pPr>
            <w:r w:rsidRPr="00017101">
              <w:rPr>
                <w:sz w:val="20"/>
                <w:szCs w:val="20"/>
              </w:rPr>
              <w:t>г. Кострома, Российская Федерация, 156000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Фактический адрес: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156009    г. Кострома,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17101">
              <w:rPr>
                <w:bCs/>
                <w:sz w:val="20"/>
                <w:szCs w:val="20"/>
              </w:rPr>
              <w:t>мкр</w:t>
            </w:r>
            <w:proofErr w:type="spellEnd"/>
            <w:r w:rsidRPr="00017101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017101">
              <w:rPr>
                <w:bCs/>
                <w:sz w:val="20"/>
                <w:szCs w:val="20"/>
              </w:rPr>
              <w:t>Юбилейный</w:t>
            </w:r>
            <w:proofErr w:type="gramEnd"/>
            <w:r w:rsidRPr="00017101">
              <w:rPr>
                <w:bCs/>
                <w:sz w:val="20"/>
                <w:szCs w:val="20"/>
              </w:rPr>
              <w:t xml:space="preserve">, д.10, </w:t>
            </w:r>
            <w:r w:rsidRPr="00017101">
              <w:rPr>
                <w:sz w:val="20"/>
                <w:szCs w:val="20"/>
              </w:rPr>
              <w:t xml:space="preserve">Российская Федерация, Российская Федерация, </w:t>
            </w:r>
            <w:r w:rsidRPr="00017101">
              <w:rPr>
                <w:bCs/>
                <w:sz w:val="20"/>
                <w:szCs w:val="20"/>
              </w:rPr>
              <w:t>156009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 xml:space="preserve"> 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 xml:space="preserve">Директор:   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lastRenderedPageBreak/>
              <w:t xml:space="preserve">Татьяна Владимировна Репина 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 xml:space="preserve">Заместитель директора по учебной  работе: 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Евгений Николаевич Языков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Зам. директора: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17101">
              <w:rPr>
                <w:bCs/>
                <w:sz w:val="20"/>
                <w:szCs w:val="20"/>
              </w:rPr>
              <w:t>Смирнова Екатерина Александровна</w:t>
            </w:r>
          </w:p>
          <w:p w:rsidR="008E2F93" w:rsidRPr="00017101" w:rsidRDefault="008E2F93" w:rsidP="008E2F93">
            <w:pPr>
              <w:pStyle w:val="af3"/>
              <w:shd w:val="clear" w:color="auto" w:fill="FFFFFF"/>
              <w:jc w:val="center"/>
            </w:pPr>
            <w:r w:rsidRPr="00017101">
              <w:rPr>
                <w:bCs/>
                <w:sz w:val="20"/>
                <w:szCs w:val="20"/>
              </w:rPr>
              <w:t>Начальник хозяйственного отдела: Краснов Игорь Николаевич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Тел.(4942)41-58-87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F93" w:rsidRPr="008E2F93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(4942)41-58-02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(4942)41-58-88 (зам. </w:t>
            </w:r>
            <w:proofErr w:type="spellStart"/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. по АХР)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proofErr w:type="spellStart"/>
            <w:r w:rsidRPr="00017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komk</w:t>
            </w:r>
            <w:proofErr w:type="spellEnd"/>
            <w:r w:rsidRPr="00017101">
              <w:rPr>
                <w:rFonts w:ascii="Times New Roman" w:hAnsi="Times New Roman" w:cs="Times New Roman"/>
                <w:sz w:val="20"/>
                <w:szCs w:val="20"/>
              </w:rPr>
              <w:t>44@</w:t>
            </w:r>
            <w:proofErr w:type="spellStart"/>
            <w:r w:rsidRPr="00017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17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17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  <w:r w:rsidRPr="00017101">
              <w:rPr>
                <w:rStyle w:val="block-info-serpleft"/>
                <w:sz w:val="20"/>
                <w:szCs w:val="20"/>
              </w:rPr>
              <w:t xml:space="preserve">: </w:t>
            </w:r>
            <w:hyperlink r:id="rId57" w:anchor="_blank" w:history="1">
              <w:proofErr w:type="spellStart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muzcollege</w:t>
              </w:r>
              <w:proofErr w:type="spellEnd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kst</w:t>
              </w:r>
              <w:proofErr w:type="spellEnd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muzkult</w:t>
              </w:r>
              <w:proofErr w:type="spellEnd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01710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(4942) 41-58-87 (бухгалтерия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ОГБПОУ  «Костромской областной колледж культуры»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(ОГБ ПОУ</w:t>
            </w:r>
            <w:r w:rsidRPr="00017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КОКК»)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Мира, д.11,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Кострома,  Российская Федерация, 156961</w:t>
            </w:r>
          </w:p>
          <w:p w:rsidR="008E2F93" w:rsidRPr="00017101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Директор:</w:t>
            </w: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Николаевна Воронцова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Заместитель директора по учебной  работе:  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Елена Вячеславовна Сушко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 директора по воспитательной работе: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Сергеевна Малкова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 директора по АХЧ:  Мурат Мухамедович Бердыев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Заведующий заочным отделением</w:t>
            </w: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Владимировна Альбова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бухгалтер: 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Александровна </w:t>
            </w:r>
            <w:proofErr w:type="spellStart"/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</w:rPr>
              <w:t>Загуменникова</w:t>
            </w:r>
            <w:proofErr w:type="spellEnd"/>
          </w:p>
          <w:p w:rsidR="008E2F93" w:rsidRPr="00017101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Тел.(4942)51-53-49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(4942)51-45-93. 51-53-31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Факс: (4942) 51-53-49</w:t>
            </w:r>
          </w:p>
          <w:p w:rsidR="008E2F93" w:rsidRPr="008E2F93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E2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8" w:history="1">
              <w:r w:rsidRPr="0001710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kokk</w:t>
              </w:r>
              <w:r w:rsidRPr="008E2F9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01710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dkko</w:t>
              </w:r>
              <w:r w:rsidRPr="008E2F9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01710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kostroma</w:t>
              </w:r>
              <w:r w:rsidRPr="008E2F9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01710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gov</w:t>
              </w:r>
              <w:r w:rsidRPr="008E2F9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01710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Официальный сайт: 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kokk</w:t>
            </w:r>
            <w:proofErr w:type="spellEnd"/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org</w:t>
            </w:r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017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(4942)51-45-93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(4942) 51-53-31</w:t>
            </w:r>
          </w:p>
          <w:p w:rsidR="008E2F93" w:rsidRPr="00017101" w:rsidRDefault="008E2F93" w:rsidP="008E2F93">
            <w:pPr>
              <w:spacing w:after="0" w:line="240" w:lineRule="auto"/>
              <w:jc w:val="center"/>
            </w:pPr>
            <w:r w:rsidRPr="000171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(4942) 51-40-23</w:t>
            </w:r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 «Буйский областной колледж искусств»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461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ОГБ ПОУ БОКИ)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>ул. Карла Маркса, д. 1/4,</w:t>
            </w:r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>г. Буй, Костромская область, Российская Федерация, 157000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pStyle w:val="af3"/>
              <w:jc w:val="center"/>
              <w:rPr>
                <w:sz w:val="20"/>
                <w:szCs w:val="20"/>
              </w:rPr>
            </w:pPr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 xml:space="preserve">Директор </w:t>
            </w:r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>Фелькер Ольга Владимировна</w:t>
            </w:r>
          </w:p>
          <w:p w:rsidR="008E2F93" w:rsidRPr="00461399" w:rsidRDefault="008E2F93" w:rsidP="008E2F93">
            <w:pPr>
              <w:pStyle w:val="af3"/>
              <w:jc w:val="center"/>
              <w:rPr>
                <w:sz w:val="20"/>
                <w:szCs w:val="20"/>
              </w:rPr>
            </w:pPr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>Заместитель по учебной и воспитательной работе</w:t>
            </w:r>
            <w:proofErr w:type="gramStart"/>
            <w:r w:rsidRPr="00461399">
              <w:rPr>
                <w:sz w:val="20"/>
                <w:szCs w:val="20"/>
              </w:rPr>
              <w:t xml:space="preserve"> :</w:t>
            </w:r>
            <w:proofErr w:type="gramEnd"/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</w:rPr>
              <w:t xml:space="preserve"> Елена Борисовна Миронова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Гл. бухгалтер:</w:t>
            </w:r>
          </w:p>
          <w:p w:rsidR="008E2F93" w:rsidRPr="00461399" w:rsidRDefault="008E2F93" w:rsidP="008E2F93">
            <w:pPr>
              <w:pStyle w:val="af3"/>
              <w:jc w:val="center"/>
              <w:rPr>
                <w:sz w:val="20"/>
                <w:szCs w:val="20"/>
              </w:rPr>
            </w:pPr>
            <w:r w:rsidRPr="00461399">
              <w:rPr>
                <w:sz w:val="20"/>
                <w:szCs w:val="20"/>
              </w:rPr>
              <w:t>Виноградова Юлия Николаевн</w:t>
            </w:r>
            <w:r>
              <w:rPr>
                <w:sz w:val="20"/>
                <w:szCs w:val="20"/>
              </w:rPr>
              <w:t>а</w:t>
            </w:r>
          </w:p>
          <w:p w:rsidR="008E2F93" w:rsidRPr="00461399" w:rsidRDefault="008E2F93" w:rsidP="008E2F93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bCs/>
                <w:sz w:val="20"/>
                <w:szCs w:val="20"/>
              </w:rPr>
              <w:t>Тел/ф.</w:t>
            </w:r>
            <w:r w:rsidRPr="00461399">
              <w:rPr>
                <w:sz w:val="20"/>
                <w:szCs w:val="20"/>
              </w:rPr>
              <w:t>(49435) 4-39-57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(49435) 4-17-82-</w:t>
            </w:r>
          </w:p>
          <w:p w:rsidR="008E2F93" w:rsidRPr="00461399" w:rsidRDefault="008E2F93" w:rsidP="008E2F93">
            <w:pPr>
              <w:pStyle w:val="af3"/>
              <w:jc w:val="center"/>
              <w:rPr>
                <w:rStyle w:val="a3"/>
                <w:sz w:val="20"/>
                <w:szCs w:val="20"/>
              </w:rPr>
            </w:pPr>
            <w:r w:rsidRPr="00461399">
              <w:rPr>
                <w:rStyle w:val="a3"/>
                <w:sz w:val="20"/>
                <w:szCs w:val="20"/>
                <w:lang w:val="en-US"/>
              </w:rPr>
              <w:t>e</w:t>
            </w:r>
            <w:r w:rsidRPr="00461399">
              <w:rPr>
                <w:rStyle w:val="a3"/>
                <w:sz w:val="20"/>
                <w:szCs w:val="20"/>
              </w:rPr>
              <w:t>-</w:t>
            </w:r>
            <w:r w:rsidRPr="00461399">
              <w:rPr>
                <w:rStyle w:val="a3"/>
                <w:sz w:val="20"/>
                <w:szCs w:val="20"/>
                <w:lang w:val="en-US"/>
              </w:rPr>
              <w:t>mail</w:t>
            </w:r>
            <w:r w:rsidRPr="00461399">
              <w:rPr>
                <w:rStyle w:val="a3"/>
                <w:sz w:val="20"/>
                <w:szCs w:val="20"/>
              </w:rPr>
              <w:t>:</w:t>
            </w:r>
          </w:p>
          <w:p w:rsidR="008E2F93" w:rsidRPr="00461399" w:rsidRDefault="008E2F93" w:rsidP="008E2F93">
            <w:pPr>
              <w:pStyle w:val="af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1399">
              <w:rPr>
                <w:sz w:val="20"/>
                <w:szCs w:val="20"/>
                <w:shd w:val="clear" w:color="auto" w:fill="FFFFFF"/>
              </w:rPr>
              <w:t>boyanist@mail.ru</w:t>
            </w:r>
          </w:p>
          <w:p w:rsidR="008E2F93" w:rsidRPr="00461399" w:rsidRDefault="008E2F93" w:rsidP="008E2F93">
            <w:pPr>
              <w:pStyle w:val="af3"/>
              <w:jc w:val="center"/>
            </w:pPr>
            <w:r w:rsidRPr="00461399">
              <w:rPr>
                <w:sz w:val="20"/>
                <w:szCs w:val="20"/>
                <w:shd w:val="clear" w:color="auto" w:fill="FFFFFF"/>
              </w:rPr>
              <w:t>olia.felker@yandex.ru</w:t>
            </w:r>
          </w:p>
          <w:p w:rsidR="008E2F93" w:rsidRPr="00461399" w:rsidRDefault="008E2F93" w:rsidP="008E2F93">
            <w:pPr>
              <w:pStyle w:val="af3"/>
              <w:jc w:val="center"/>
            </w:pPr>
            <w:proofErr w:type="spellStart"/>
            <w:r w:rsidRPr="00461399">
              <w:rPr>
                <w:sz w:val="20"/>
                <w:szCs w:val="20"/>
                <w:lang w:val="en-US"/>
              </w:rPr>
              <w:t>mironovajelena</w:t>
            </w:r>
            <w:proofErr w:type="spellEnd"/>
            <w:r w:rsidRPr="00461399">
              <w:rPr>
                <w:sz w:val="20"/>
                <w:szCs w:val="20"/>
              </w:rPr>
              <w:t>@</w:t>
            </w:r>
          </w:p>
          <w:p w:rsidR="008E2F93" w:rsidRPr="00461399" w:rsidRDefault="008E2F93" w:rsidP="008E2F93">
            <w:pPr>
              <w:pStyle w:val="af3"/>
              <w:jc w:val="center"/>
            </w:pPr>
            <w:proofErr w:type="spellStart"/>
            <w:r w:rsidRPr="004613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61399">
              <w:rPr>
                <w:sz w:val="20"/>
                <w:szCs w:val="20"/>
              </w:rPr>
              <w:t>.</w:t>
            </w:r>
            <w:proofErr w:type="spellStart"/>
            <w:r w:rsidRPr="0046139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461399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46139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 w:rsidRPr="0046139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сайт:</w:t>
            </w:r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8E2F93" w:rsidRPr="00461399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anchor="_blank" w:history="1"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buycollege</w:t>
              </w:r>
              <w:proofErr w:type="spellEnd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kst</w:t>
              </w:r>
              <w:proofErr w:type="spellEnd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2F93" w:rsidRPr="00983CCF" w:rsidTr="0053279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tabs>
                <w:tab w:val="left" w:pos="3795"/>
                <w:tab w:val="left" w:pos="5445"/>
              </w:tabs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2F93" w:rsidRPr="00461399" w:rsidRDefault="008E2F93" w:rsidP="008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Федеральное государственное  бюджетное   образовательное учреждение  высшего образования «Костромской государственный университет», структурное подразделение: «Институт культуры и искусств»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1 Мая, д. 14а, корп. В 1, г. Кострома, Российская Федерация, 156000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Института: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доцент, кандидат философских наук Надежда Михайловна Домахина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Заместитель директора: 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Любовь Павловна Колодий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Заведующая кафедрой музыки: доцент, </w:t>
            </w:r>
            <w:proofErr w:type="spellStart"/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к.п.</w:t>
            </w:r>
            <w:proofErr w:type="gramStart"/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proofErr w:type="gramEnd"/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Алла Юрьевна </w:t>
            </w:r>
            <w:proofErr w:type="spellStart"/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Ахлестина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Тел.(4942)39-16-26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r w:rsidRPr="00461399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139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  <w:r w:rsidRPr="00461399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139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</w:pP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hgf</w:t>
            </w:r>
            <w:proofErr w:type="spellEnd"/>
            <w:r w:rsidRPr="0046139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ksu</w:t>
            </w:r>
            <w:proofErr w:type="spellEnd"/>
            <w:r w:rsidRPr="00461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461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93" w:rsidRPr="0046139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9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60" w:history="1"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ksu</w:t>
              </w:r>
              <w:proofErr w:type="spellEnd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6139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93" w:rsidRPr="0046139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(4942) 39-16-22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8E2F93" w:rsidRPr="00461399" w:rsidRDefault="008E2F93" w:rsidP="008E2F93">
            <w:pPr>
              <w:spacing w:after="0" w:line="240" w:lineRule="auto"/>
              <w:jc w:val="center"/>
              <w:rPr>
                <w:lang w:val="en-US"/>
              </w:rPr>
            </w:pPr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muzped</w:t>
            </w:r>
            <w:proofErr w:type="spellEnd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@ksu.edu .</w:t>
            </w:r>
            <w:proofErr w:type="spellStart"/>
            <w:r w:rsidRPr="0046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E2F93" w:rsidRPr="00983CCF" w:rsidRDefault="008E2F93" w:rsidP="008E2F93">
      <w:pPr>
        <w:tabs>
          <w:tab w:val="left" w:pos="3795"/>
          <w:tab w:val="left" w:pos="5445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790763" w:rsidRPr="008E2F93" w:rsidRDefault="008E2F93" w:rsidP="008E2F93">
      <w:pPr>
        <w:spacing w:line="240" w:lineRule="auto"/>
        <w:rPr>
          <w:lang w:val="en-US"/>
        </w:rPr>
      </w:pPr>
    </w:p>
    <w:sectPr w:rsidR="00790763" w:rsidRPr="008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A"/>
    <w:multiLevelType w:val="singleLevel"/>
    <w:tmpl w:val="0000000A"/>
    <w:lvl w:ilvl="0"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9"/>
    <w:multiLevelType w:val="multilevel"/>
    <w:tmpl w:val="02A8522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023"/>
      <w:numFmt w:val="decimal"/>
      <w:lvlText w:val="%3"/>
      <w:lvlJc w:val="left"/>
      <w:pPr>
        <w:ind w:left="2412" w:hanging="432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C42"/>
    <w:multiLevelType w:val="multilevel"/>
    <w:tmpl w:val="DF9AB6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3"/>
    <w:rsid w:val="008E2F93"/>
    <w:rsid w:val="00D71876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E2F9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E2F9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E2F9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E2F9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E2F93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E2F93"/>
    <w:rPr>
      <w:rFonts w:ascii="Times New Roman" w:eastAsia="Times New Roman" w:hAnsi="Times New Roman" w:cs="Times New Roman"/>
      <w:kern w:val="1"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E2F9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2F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E2F9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E2F9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E2F93"/>
    <w:rPr>
      <w:rFonts w:ascii="Symbol" w:hAnsi="Symbol" w:cs="Symbol"/>
    </w:rPr>
  </w:style>
  <w:style w:type="character" w:customStyle="1" w:styleId="WW8Num2z0">
    <w:name w:val="WW8Num2z0"/>
    <w:rsid w:val="008E2F93"/>
    <w:rPr>
      <w:rFonts w:ascii="Symbol" w:hAnsi="Symbol" w:cs="Symbol"/>
    </w:rPr>
  </w:style>
  <w:style w:type="character" w:customStyle="1" w:styleId="WW8Num3z0">
    <w:name w:val="WW8Num3z0"/>
    <w:rsid w:val="008E2F93"/>
    <w:rPr>
      <w:b w:val="0"/>
      <w:sz w:val="24"/>
      <w:szCs w:val="24"/>
    </w:rPr>
  </w:style>
  <w:style w:type="character" w:customStyle="1" w:styleId="WW8Num4z0">
    <w:name w:val="WW8Num4z0"/>
    <w:rsid w:val="008E2F9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E2F93"/>
  </w:style>
  <w:style w:type="character" w:customStyle="1" w:styleId="WW8Num6z0">
    <w:name w:val="WW8Num6z0"/>
    <w:rsid w:val="008E2F93"/>
    <w:rPr>
      <w:rFonts w:hint="default"/>
      <w:sz w:val="26"/>
      <w:szCs w:val="26"/>
    </w:rPr>
  </w:style>
  <w:style w:type="character" w:customStyle="1" w:styleId="WW8Num7z0">
    <w:name w:val="WW8Num7z0"/>
    <w:rsid w:val="008E2F9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E2F93"/>
    <w:rPr>
      <w:rFonts w:ascii="OpenSymbol" w:hAnsi="OpenSymbol" w:cs="OpenSymbol"/>
    </w:rPr>
  </w:style>
  <w:style w:type="character" w:customStyle="1" w:styleId="WW8Num7z3">
    <w:name w:val="WW8Num7z3"/>
    <w:rsid w:val="008E2F93"/>
    <w:rPr>
      <w:rFonts w:ascii="Symbol" w:hAnsi="Symbol" w:cs="OpenSymbol"/>
    </w:rPr>
  </w:style>
  <w:style w:type="character" w:customStyle="1" w:styleId="WW8Num8z0">
    <w:name w:val="WW8Num8z0"/>
    <w:rsid w:val="008E2F93"/>
    <w:rPr>
      <w:b/>
    </w:rPr>
  </w:style>
  <w:style w:type="character" w:customStyle="1" w:styleId="WW8Num9z0">
    <w:name w:val="WW8Num9z0"/>
    <w:rsid w:val="008E2F93"/>
  </w:style>
  <w:style w:type="character" w:customStyle="1" w:styleId="WW8Num10z0">
    <w:name w:val="WW8Num10z0"/>
    <w:rsid w:val="008E2F93"/>
    <w:rPr>
      <w:rFonts w:hint="default"/>
    </w:rPr>
  </w:style>
  <w:style w:type="character" w:customStyle="1" w:styleId="WW8Num10z1">
    <w:name w:val="WW8Num10z1"/>
    <w:rsid w:val="008E2F93"/>
  </w:style>
  <w:style w:type="character" w:customStyle="1" w:styleId="WW8Num10z2">
    <w:name w:val="WW8Num10z2"/>
    <w:rsid w:val="008E2F93"/>
  </w:style>
  <w:style w:type="character" w:customStyle="1" w:styleId="WW8Num10z3">
    <w:name w:val="WW8Num10z3"/>
    <w:rsid w:val="008E2F93"/>
  </w:style>
  <w:style w:type="character" w:customStyle="1" w:styleId="WW8Num10z4">
    <w:name w:val="WW8Num10z4"/>
    <w:rsid w:val="008E2F93"/>
  </w:style>
  <w:style w:type="character" w:customStyle="1" w:styleId="WW8Num10z5">
    <w:name w:val="WW8Num10z5"/>
    <w:rsid w:val="008E2F93"/>
  </w:style>
  <w:style w:type="character" w:customStyle="1" w:styleId="WW8Num10z6">
    <w:name w:val="WW8Num10z6"/>
    <w:rsid w:val="008E2F93"/>
  </w:style>
  <w:style w:type="character" w:customStyle="1" w:styleId="WW8Num10z7">
    <w:name w:val="WW8Num10z7"/>
    <w:rsid w:val="008E2F93"/>
  </w:style>
  <w:style w:type="character" w:customStyle="1" w:styleId="WW8Num10z8">
    <w:name w:val="WW8Num10z8"/>
    <w:rsid w:val="008E2F93"/>
  </w:style>
  <w:style w:type="character" w:customStyle="1" w:styleId="WW8Num11z0">
    <w:name w:val="WW8Num11z0"/>
    <w:rsid w:val="008E2F93"/>
    <w:rPr>
      <w:rFonts w:hint="default"/>
    </w:rPr>
  </w:style>
  <w:style w:type="character" w:customStyle="1" w:styleId="WW8Num11z1">
    <w:name w:val="WW8Num11z1"/>
    <w:rsid w:val="008E2F93"/>
  </w:style>
  <w:style w:type="character" w:customStyle="1" w:styleId="WW8Num11z2">
    <w:name w:val="WW8Num11z2"/>
    <w:rsid w:val="008E2F93"/>
  </w:style>
  <w:style w:type="character" w:customStyle="1" w:styleId="WW8Num11z3">
    <w:name w:val="WW8Num11z3"/>
    <w:rsid w:val="008E2F93"/>
  </w:style>
  <w:style w:type="character" w:customStyle="1" w:styleId="WW8Num11z4">
    <w:name w:val="WW8Num11z4"/>
    <w:rsid w:val="008E2F93"/>
  </w:style>
  <w:style w:type="character" w:customStyle="1" w:styleId="WW8Num11z5">
    <w:name w:val="WW8Num11z5"/>
    <w:rsid w:val="008E2F93"/>
  </w:style>
  <w:style w:type="character" w:customStyle="1" w:styleId="WW8Num11z6">
    <w:name w:val="WW8Num11z6"/>
    <w:rsid w:val="008E2F93"/>
  </w:style>
  <w:style w:type="character" w:customStyle="1" w:styleId="WW8Num11z7">
    <w:name w:val="WW8Num11z7"/>
    <w:rsid w:val="008E2F93"/>
  </w:style>
  <w:style w:type="character" w:customStyle="1" w:styleId="WW8Num11z8">
    <w:name w:val="WW8Num11z8"/>
    <w:rsid w:val="008E2F93"/>
  </w:style>
  <w:style w:type="character" w:customStyle="1" w:styleId="WW8Num12z0">
    <w:name w:val="WW8Num12z0"/>
    <w:rsid w:val="008E2F9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2z1">
    <w:name w:val="WW8Num12z1"/>
    <w:rsid w:val="008E2F93"/>
  </w:style>
  <w:style w:type="character" w:customStyle="1" w:styleId="WW8Num12z2">
    <w:name w:val="WW8Num12z2"/>
    <w:rsid w:val="008E2F93"/>
  </w:style>
  <w:style w:type="character" w:customStyle="1" w:styleId="WW8Num12z3">
    <w:name w:val="WW8Num12z3"/>
    <w:rsid w:val="008E2F93"/>
  </w:style>
  <w:style w:type="character" w:customStyle="1" w:styleId="WW8Num12z4">
    <w:name w:val="WW8Num12z4"/>
    <w:rsid w:val="008E2F93"/>
  </w:style>
  <w:style w:type="character" w:customStyle="1" w:styleId="WW8Num12z5">
    <w:name w:val="WW8Num12z5"/>
    <w:rsid w:val="008E2F93"/>
  </w:style>
  <w:style w:type="character" w:customStyle="1" w:styleId="WW8Num12z6">
    <w:name w:val="WW8Num12z6"/>
    <w:rsid w:val="008E2F93"/>
  </w:style>
  <w:style w:type="character" w:customStyle="1" w:styleId="WW8Num12z7">
    <w:name w:val="WW8Num12z7"/>
    <w:rsid w:val="008E2F93"/>
  </w:style>
  <w:style w:type="character" w:customStyle="1" w:styleId="WW8Num12z8">
    <w:name w:val="WW8Num12z8"/>
    <w:rsid w:val="008E2F93"/>
  </w:style>
  <w:style w:type="character" w:customStyle="1" w:styleId="WW8Num13z0">
    <w:name w:val="WW8Num13z0"/>
    <w:rsid w:val="008E2F93"/>
    <w:rPr>
      <w:rFonts w:hint="default"/>
      <w:b w:val="0"/>
    </w:rPr>
  </w:style>
  <w:style w:type="character" w:customStyle="1" w:styleId="WW8Num13z1">
    <w:name w:val="WW8Num13z1"/>
    <w:rsid w:val="008E2F93"/>
  </w:style>
  <w:style w:type="character" w:customStyle="1" w:styleId="WW8Num13z2">
    <w:name w:val="WW8Num13z2"/>
    <w:rsid w:val="008E2F93"/>
  </w:style>
  <w:style w:type="character" w:customStyle="1" w:styleId="WW8Num13z3">
    <w:name w:val="WW8Num13z3"/>
    <w:rsid w:val="008E2F93"/>
  </w:style>
  <w:style w:type="character" w:customStyle="1" w:styleId="WW8Num13z4">
    <w:name w:val="WW8Num13z4"/>
    <w:rsid w:val="008E2F93"/>
  </w:style>
  <w:style w:type="character" w:customStyle="1" w:styleId="WW8Num13z5">
    <w:name w:val="WW8Num13z5"/>
    <w:rsid w:val="008E2F93"/>
  </w:style>
  <w:style w:type="character" w:customStyle="1" w:styleId="WW8Num13z6">
    <w:name w:val="WW8Num13z6"/>
    <w:rsid w:val="008E2F93"/>
  </w:style>
  <w:style w:type="character" w:customStyle="1" w:styleId="WW8Num13z7">
    <w:name w:val="WW8Num13z7"/>
    <w:rsid w:val="008E2F93"/>
  </w:style>
  <w:style w:type="character" w:customStyle="1" w:styleId="WW8Num13z8">
    <w:name w:val="WW8Num13z8"/>
    <w:rsid w:val="008E2F93"/>
  </w:style>
  <w:style w:type="character" w:customStyle="1" w:styleId="WW8Num14z0">
    <w:name w:val="WW8Num14z0"/>
    <w:rsid w:val="008E2F93"/>
    <w:rPr>
      <w:rFonts w:ascii="Symbol" w:hAnsi="Symbol" w:cs="Symbol" w:hint="default"/>
    </w:rPr>
  </w:style>
  <w:style w:type="character" w:customStyle="1" w:styleId="WW8Num14z1">
    <w:name w:val="WW8Num14z1"/>
    <w:rsid w:val="008E2F93"/>
    <w:rPr>
      <w:rFonts w:ascii="Courier New" w:hAnsi="Courier New" w:cs="Courier New" w:hint="default"/>
    </w:rPr>
  </w:style>
  <w:style w:type="character" w:customStyle="1" w:styleId="WW8Num14z2">
    <w:name w:val="WW8Num14z2"/>
    <w:rsid w:val="008E2F93"/>
    <w:rPr>
      <w:rFonts w:ascii="Wingdings" w:hAnsi="Wingdings" w:cs="Wingdings" w:hint="default"/>
    </w:rPr>
  </w:style>
  <w:style w:type="character" w:customStyle="1" w:styleId="WW8Num15z0">
    <w:name w:val="WW8Num15z0"/>
    <w:rsid w:val="008E2F93"/>
    <w:rPr>
      <w:rFonts w:hint="default"/>
    </w:rPr>
  </w:style>
  <w:style w:type="character" w:customStyle="1" w:styleId="WW8Num15z1">
    <w:name w:val="WW8Num15z1"/>
    <w:rsid w:val="008E2F93"/>
  </w:style>
  <w:style w:type="character" w:customStyle="1" w:styleId="WW8Num15z2">
    <w:name w:val="WW8Num15z2"/>
    <w:rsid w:val="008E2F93"/>
  </w:style>
  <w:style w:type="character" w:customStyle="1" w:styleId="WW8Num15z3">
    <w:name w:val="WW8Num15z3"/>
    <w:rsid w:val="008E2F93"/>
  </w:style>
  <w:style w:type="character" w:customStyle="1" w:styleId="WW8Num15z4">
    <w:name w:val="WW8Num15z4"/>
    <w:rsid w:val="008E2F93"/>
  </w:style>
  <w:style w:type="character" w:customStyle="1" w:styleId="WW8Num15z5">
    <w:name w:val="WW8Num15z5"/>
    <w:rsid w:val="008E2F93"/>
  </w:style>
  <w:style w:type="character" w:customStyle="1" w:styleId="WW8Num15z6">
    <w:name w:val="WW8Num15z6"/>
    <w:rsid w:val="008E2F93"/>
  </w:style>
  <w:style w:type="character" w:customStyle="1" w:styleId="WW8Num15z7">
    <w:name w:val="WW8Num15z7"/>
    <w:rsid w:val="008E2F93"/>
  </w:style>
  <w:style w:type="character" w:customStyle="1" w:styleId="WW8Num15z8">
    <w:name w:val="WW8Num15z8"/>
    <w:rsid w:val="008E2F93"/>
  </w:style>
  <w:style w:type="character" w:customStyle="1" w:styleId="WW8Num16z0">
    <w:name w:val="WW8Num16z0"/>
    <w:rsid w:val="008E2F93"/>
    <w:rPr>
      <w:rFonts w:hint="default"/>
    </w:rPr>
  </w:style>
  <w:style w:type="character" w:customStyle="1" w:styleId="WW8Num16z1">
    <w:name w:val="WW8Num16z1"/>
    <w:rsid w:val="008E2F93"/>
  </w:style>
  <w:style w:type="character" w:customStyle="1" w:styleId="WW8Num16z2">
    <w:name w:val="WW8Num16z2"/>
    <w:rsid w:val="008E2F93"/>
  </w:style>
  <w:style w:type="character" w:customStyle="1" w:styleId="WW8Num16z3">
    <w:name w:val="WW8Num16z3"/>
    <w:rsid w:val="008E2F93"/>
  </w:style>
  <w:style w:type="character" w:customStyle="1" w:styleId="WW8Num16z4">
    <w:name w:val="WW8Num16z4"/>
    <w:rsid w:val="008E2F93"/>
  </w:style>
  <w:style w:type="character" w:customStyle="1" w:styleId="WW8Num16z5">
    <w:name w:val="WW8Num16z5"/>
    <w:rsid w:val="008E2F93"/>
  </w:style>
  <w:style w:type="character" w:customStyle="1" w:styleId="WW8Num16z6">
    <w:name w:val="WW8Num16z6"/>
    <w:rsid w:val="008E2F93"/>
  </w:style>
  <w:style w:type="character" w:customStyle="1" w:styleId="WW8Num16z7">
    <w:name w:val="WW8Num16z7"/>
    <w:rsid w:val="008E2F93"/>
  </w:style>
  <w:style w:type="character" w:customStyle="1" w:styleId="WW8Num16z8">
    <w:name w:val="WW8Num16z8"/>
    <w:rsid w:val="008E2F93"/>
  </w:style>
  <w:style w:type="character" w:customStyle="1" w:styleId="WW8Num17z0">
    <w:name w:val="WW8Num17z0"/>
    <w:rsid w:val="008E2F93"/>
  </w:style>
  <w:style w:type="character" w:customStyle="1" w:styleId="WW8Num17z1">
    <w:name w:val="WW8Num17z1"/>
    <w:rsid w:val="008E2F93"/>
  </w:style>
  <w:style w:type="character" w:customStyle="1" w:styleId="WW8Num17z2">
    <w:name w:val="WW8Num17z2"/>
    <w:rsid w:val="008E2F93"/>
  </w:style>
  <w:style w:type="character" w:customStyle="1" w:styleId="WW8Num17z3">
    <w:name w:val="WW8Num17z3"/>
    <w:rsid w:val="008E2F93"/>
  </w:style>
  <w:style w:type="character" w:customStyle="1" w:styleId="WW8Num17z4">
    <w:name w:val="WW8Num17z4"/>
    <w:rsid w:val="008E2F93"/>
  </w:style>
  <w:style w:type="character" w:customStyle="1" w:styleId="WW8Num17z5">
    <w:name w:val="WW8Num17z5"/>
    <w:rsid w:val="008E2F93"/>
  </w:style>
  <w:style w:type="character" w:customStyle="1" w:styleId="WW8Num17z6">
    <w:name w:val="WW8Num17z6"/>
    <w:rsid w:val="008E2F93"/>
  </w:style>
  <w:style w:type="character" w:customStyle="1" w:styleId="WW8Num17z7">
    <w:name w:val="WW8Num17z7"/>
    <w:rsid w:val="008E2F93"/>
  </w:style>
  <w:style w:type="character" w:customStyle="1" w:styleId="WW8Num17z8">
    <w:name w:val="WW8Num17z8"/>
    <w:rsid w:val="008E2F93"/>
  </w:style>
  <w:style w:type="character" w:customStyle="1" w:styleId="WW8Num18z0">
    <w:name w:val="WW8Num18z0"/>
    <w:rsid w:val="008E2F93"/>
    <w:rPr>
      <w:rFonts w:hint="default"/>
    </w:rPr>
  </w:style>
  <w:style w:type="character" w:customStyle="1" w:styleId="WW8Num18z1">
    <w:name w:val="WW8Num18z1"/>
    <w:rsid w:val="008E2F93"/>
  </w:style>
  <w:style w:type="character" w:customStyle="1" w:styleId="WW8Num18z2">
    <w:name w:val="WW8Num18z2"/>
    <w:rsid w:val="008E2F93"/>
  </w:style>
  <w:style w:type="character" w:customStyle="1" w:styleId="WW8Num18z3">
    <w:name w:val="WW8Num18z3"/>
    <w:rsid w:val="008E2F93"/>
  </w:style>
  <w:style w:type="character" w:customStyle="1" w:styleId="WW8Num18z4">
    <w:name w:val="WW8Num18z4"/>
    <w:rsid w:val="008E2F93"/>
  </w:style>
  <w:style w:type="character" w:customStyle="1" w:styleId="WW8Num18z5">
    <w:name w:val="WW8Num18z5"/>
    <w:rsid w:val="008E2F93"/>
  </w:style>
  <w:style w:type="character" w:customStyle="1" w:styleId="WW8Num18z6">
    <w:name w:val="WW8Num18z6"/>
    <w:rsid w:val="008E2F93"/>
  </w:style>
  <w:style w:type="character" w:customStyle="1" w:styleId="WW8Num18z7">
    <w:name w:val="WW8Num18z7"/>
    <w:rsid w:val="008E2F93"/>
  </w:style>
  <w:style w:type="character" w:customStyle="1" w:styleId="WW8Num18z8">
    <w:name w:val="WW8Num18z8"/>
    <w:rsid w:val="008E2F93"/>
  </w:style>
  <w:style w:type="character" w:customStyle="1" w:styleId="WW8Num19z0">
    <w:name w:val="WW8Num19z0"/>
    <w:rsid w:val="008E2F93"/>
    <w:rPr>
      <w:rFonts w:hint="default"/>
    </w:rPr>
  </w:style>
  <w:style w:type="character" w:customStyle="1" w:styleId="WW8Num19z1">
    <w:name w:val="WW8Num19z1"/>
    <w:rsid w:val="008E2F93"/>
  </w:style>
  <w:style w:type="character" w:customStyle="1" w:styleId="WW8Num19z2">
    <w:name w:val="WW8Num19z2"/>
    <w:rsid w:val="008E2F93"/>
  </w:style>
  <w:style w:type="character" w:customStyle="1" w:styleId="WW8Num19z3">
    <w:name w:val="WW8Num19z3"/>
    <w:rsid w:val="008E2F93"/>
  </w:style>
  <w:style w:type="character" w:customStyle="1" w:styleId="WW8Num19z4">
    <w:name w:val="WW8Num19z4"/>
    <w:rsid w:val="008E2F93"/>
  </w:style>
  <w:style w:type="character" w:customStyle="1" w:styleId="WW8Num19z5">
    <w:name w:val="WW8Num19z5"/>
    <w:rsid w:val="008E2F93"/>
  </w:style>
  <w:style w:type="character" w:customStyle="1" w:styleId="WW8Num19z6">
    <w:name w:val="WW8Num19z6"/>
    <w:rsid w:val="008E2F93"/>
  </w:style>
  <w:style w:type="character" w:customStyle="1" w:styleId="WW8Num19z7">
    <w:name w:val="WW8Num19z7"/>
    <w:rsid w:val="008E2F93"/>
  </w:style>
  <w:style w:type="character" w:customStyle="1" w:styleId="WW8Num19z8">
    <w:name w:val="WW8Num19z8"/>
    <w:rsid w:val="008E2F93"/>
  </w:style>
  <w:style w:type="character" w:customStyle="1" w:styleId="WW8Num20z0">
    <w:name w:val="WW8Num20z0"/>
    <w:rsid w:val="008E2F93"/>
  </w:style>
  <w:style w:type="character" w:customStyle="1" w:styleId="WW8Num20z1">
    <w:name w:val="WW8Num20z1"/>
    <w:rsid w:val="008E2F93"/>
  </w:style>
  <w:style w:type="character" w:customStyle="1" w:styleId="WW8Num20z2">
    <w:name w:val="WW8Num20z2"/>
    <w:rsid w:val="008E2F93"/>
  </w:style>
  <w:style w:type="character" w:customStyle="1" w:styleId="WW8Num20z3">
    <w:name w:val="WW8Num20z3"/>
    <w:rsid w:val="008E2F93"/>
  </w:style>
  <w:style w:type="character" w:customStyle="1" w:styleId="WW8Num20z4">
    <w:name w:val="WW8Num20z4"/>
    <w:rsid w:val="008E2F93"/>
  </w:style>
  <w:style w:type="character" w:customStyle="1" w:styleId="WW8Num20z5">
    <w:name w:val="WW8Num20z5"/>
    <w:rsid w:val="008E2F93"/>
  </w:style>
  <w:style w:type="character" w:customStyle="1" w:styleId="WW8Num20z6">
    <w:name w:val="WW8Num20z6"/>
    <w:rsid w:val="008E2F93"/>
  </w:style>
  <w:style w:type="character" w:customStyle="1" w:styleId="WW8Num20z7">
    <w:name w:val="WW8Num20z7"/>
    <w:rsid w:val="008E2F93"/>
  </w:style>
  <w:style w:type="character" w:customStyle="1" w:styleId="WW8Num20z8">
    <w:name w:val="WW8Num20z8"/>
    <w:rsid w:val="008E2F93"/>
  </w:style>
  <w:style w:type="character" w:customStyle="1" w:styleId="WW8Num21z0">
    <w:name w:val="WW8Num21z0"/>
    <w:rsid w:val="008E2F9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E2F93"/>
  </w:style>
  <w:style w:type="character" w:customStyle="1" w:styleId="WW8Num21z2">
    <w:name w:val="WW8Num21z2"/>
    <w:rsid w:val="008E2F93"/>
  </w:style>
  <w:style w:type="character" w:customStyle="1" w:styleId="WW8Num21z3">
    <w:name w:val="WW8Num21z3"/>
    <w:rsid w:val="008E2F93"/>
  </w:style>
  <w:style w:type="character" w:customStyle="1" w:styleId="WW8Num21z4">
    <w:name w:val="WW8Num21z4"/>
    <w:rsid w:val="008E2F93"/>
  </w:style>
  <w:style w:type="character" w:customStyle="1" w:styleId="WW8Num21z5">
    <w:name w:val="WW8Num21z5"/>
    <w:rsid w:val="008E2F93"/>
  </w:style>
  <w:style w:type="character" w:customStyle="1" w:styleId="WW8Num21z6">
    <w:name w:val="WW8Num21z6"/>
    <w:rsid w:val="008E2F93"/>
  </w:style>
  <w:style w:type="character" w:customStyle="1" w:styleId="WW8Num21z7">
    <w:name w:val="WW8Num21z7"/>
    <w:rsid w:val="008E2F93"/>
  </w:style>
  <w:style w:type="character" w:customStyle="1" w:styleId="WW8Num21z8">
    <w:name w:val="WW8Num21z8"/>
    <w:rsid w:val="008E2F93"/>
  </w:style>
  <w:style w:type="character" w:customStyle="1" w:styleId="WW8Num22z0">
    <w:name w:val="WW8Num22z0"/>
    <w:rsid w:val="008E2F93"/>
    <w:rPr>
      <w:rFonts w:hint="default"/>
    </w:rPr>
  </w:style>
  <w:style w:type="character" w:customStyle="1" w:styleId="WW8Num22z1">
    <w:name w:val="WW8Num22z1"/>
    <w:rsid w:val="008E2F93"/>
  </w:style>
  <w:style w:type="character" w:customStyle="1" w:styleId="WW8Num22z2">
    <w:name w:val="WW8Num22z2"/>
    <w:rsid w:val="008E2F93"/>
  </w:style>
  <w:style w:type="character" w:customStyle="1" w:styleId="WW8Num22z3">
    <w:name w:val="WW8Num22z3"/>
    <w:rsid w:val="008E2F93"/>
  </w:style>
  <w:style w:type="character" w:customStyle="1" w:styleId="WW8Num22z4">
    <w:name w:val="WW8Num22z4"/>
    <w:rsid w:val="008E2F93"/>
  </w:style>
  <w:style w:type="character" w:customStyle="1" w:styleId="WW8Num22z5">
    <w:name w:val="WW8Num22z5"/>
    <w:rsid w:val="008E2F93"/>
  </w:style>
  <w:style w:type="character" w:customStyle="1" w:styleId="WW8Num22z6">
    <w:name w:val="WW8Num22z6"/>
    <w:rsid w:val="008E2F93"/>
  </w:style>
  <w:style w:type="character" w:customStyle="1" w:styleId="WW8Num22z7">
    <w:name w:val="WW8Num22z7"/>
    <w:rsid w:val="008E2F93"/>
  </w:style>
  <w:style w:type="character" w:customStyle="1" w:styleId="WW8Num22z8">
    <w:name w:val="WW8Num22z8"/>
    <w:rsid w:val="008E2F93"/>
  </w:style>
  <w:style w:type="character" w:customStyle="1" w:styleId="WW8Num23z0">
    <w:name w:val="WW8Num23z0"/>
    <w:rsid w:val="008E2F93"/>
    <w:rPr>
      <w:rFonts w:ascii="Symbol" w:hAnsi="Symbol" w:cs="Symbol" w:hint="default"/>
    </w:rPr>
  </w:style>
  <w:style w:type="character" w:customStyle="1" w:styleId="WW8Num23z1">
    <w:name w:val="WW8Num23z1"/>
    <w:rsid w:val="008E2F93"/>
    <w:rPr>
      <w:rFonts w:cs="Times New Roman"/>
    </w:rPr>
  </w:style>
  <w:style w:type="character" w:customStyle="1" w:styleId="41">
    <w:name w:val="Основной шрифт абзаца4"/>
    <w:rsid w:val="008E2F93"/>
  </w:style>
  <w:style w:type="character" w:customStyle="1" w:styleId="12">
    <w:name w:val="Основной шрифт абзаца1"/>
    <w:rsid w:val="008E2F93"/>
  </w:style>
  <w:style w:type="character" w:styleId="a3">
    <w:name w:val="Strong"/>
    <w:qFormat/>
    <w:rsid w:val="008E2F93"/>
    <w:rPr>
      <w:b/>
      <w:bCs/>
    </w:rPr>
  </w:style>
  <w:style w:type="character" w:customStyle="1" w:styleId="zagl11">
    <w:name w:val="zagl11"/>
    <w:rsid w:val="008E2F93"/>
    <w:rPr>
      <w:rFonts w:ascii="Times New Roman" w:hAnsi="Times New Roman" w:cs="Times New Roman" w:hint="default"/>
      <w:b w:val="0"/>
      <w:bCs w:val="0"/>
      <w:color w:val="207EBA"/>
      <w:sz w:val="34"/>
      <w:szCs w:val="34"/>
    </w:rPr>
  </w:style>
  <w:style w:type="character" w:customStyle="1" w:styleId="a4">
    <w:name w:val="Основной текст Знак"/>
    <w:rsid w:val="008E2F93"/>
    <w:rPr>
      <w:rFonts w:ascii="Calibri" w:eastAsia="Calibri" w:hAnsi="Calibri" w:cs="Calibri"/>
      <w:sz w:val="22"/>
      <w:szCs w:val="22"/>
    </w:rPr>
  </w:style>
  <w:style w:type="character" w:styleId="a5">
    <w:name w:val="Hyperlink"/>
    <w:rsid w:val="008E2F93"/>
    <w:rPr>
      <w:color w:val="0000FF"/>
      <w:u w:val="single"/>
    </w:rPr>
  </w:style>
  <w:style w:type="character" w:customStyle="1" w:styleId="a6">
    <w:name w:val="Без интервала Знак"/>
    <w:rsid w:val="008E2F93"/>
    <w:rPr>
      <w:sz w:val="24"/>
      <w:szCs w:val="24"/>
      <w:lang w:val="ru-RU" w:bidi="ar-SA"/>
    </w:rPr>
  </w:style>
  <w:style w:type="character" w:styleId="a7">
    <w:name w:val="Emphasis"/>
    <w:uiPriority w:val="20"/>
    <w:qFormat/>
    <w:rsid w:val="008E2F93"/>
    <w:rPr>
      <w:i/>
      <w:iCs/>
    </w:rPr>
  </w:style>
  <w:style w:type="character" w:customStyle="1" w:styleId="21">
    <w:name w:val="Основной текст (2)_"/>
    <w:rsid w:val="008E2F93"/>
    <w:rPr>
      <w:rFonts w:ascii="Times New Roman" w:hAnsi="Times New Roman" w:cs="Times New Roman"/>
      <w:sz w:val="26"/>
      <w:szCs w:val="26"/>
      <w:u w:val="none"/>
    </w:rPr>
  </w:style>
  <w:style w:type="character" w:customStyle="1" w:styleId="block-info-serpleft">
    <w:name w:val="block-info-serp__left"/>
    <w:basedOn w:val="41"/>
    <w:rsid w:val="008E2F93"/>
  </w:style>
  <w:style w:type="character" w:customStyle="1" w:styleId="z-">
    <w:name w:val="z-Начало формы Знак"/>
    <w:rsid w:val="008E2F93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8E2F93"/>
    <w:rPr>
      <w:rFonts w:ascii="Arial" w:hAnsi="Arial" w:cs="Arial"/>
      <w:vanish/>
      <w:sz w:val="16"/>
      <w:szCs w:val="16"/>
    </w:rPr>
  </w:style>
  <w:style w:type="character" w:customStyle="1" w:styleId="ms-rtefontsize-4">
    <w:name w:val="ms-rtefontsize-4"/>
    <w:basedOn w:val="41"/>
    <w:rsid w:val="008E2F93"/>
  </w:style>
  <w:style w:type="character" w:customStyle="1" w:styleId="ms-rtefontsize-2">
    <w:name w:val="ms-rtefontsize-2"/>
    <w:basedOn w:val="41"/>
    <w:rsid w:val="008E2F93"/>
  </w:style>
  <w:style w:type="character" w:customStyle="1" w:styleId="ms-rtefontface-6">
    <w:name w:val="ms-rtefontface-6"/>
    <w:basedOn w:val="41"/>
    <w:rsid w:val="008E2F93"/>
  </w:style>
  <w:style w:type="character" w:customStyle="1" w:styleId="ms-rtethemeforecolor-5-5">
    <w:name w:val="ms-rtethemeforecolor-5-5"/>
    <w:basedOn w:val="41"/>
    <w:rsid w:val="008E2F93"/>
  </w:style>
  <w:style w:type="character" w:customStyle="1" w:styleId="skypec2cprintcontainer">
    <w:name w:val="skype_c2c_print_container"/>
    <w:basedOn w:val="41"/>
    <w:rsid w:val="008E2F93"/>
  </w:style>
  <w:style w:type="character" w:customStyle="1" w:styleId="a8">
    <w:name w:val="Нижний колонтитул Знак"/>
    <w:uiPriority w:val="99"/>
    <w:rsid w:val="008E2F93"/>
    <w:rPr>
      <w:sz w:val="24"/>
      <w:szCs w:val="24"/>
    </w:rPr>
  </w:style>
  <w:style w:type="character" w:styleId="a9">
    <w:name w:val="page number"/>
    <w:basedOn w:val="41"/>
    <w:rsid w:val="008E2F93"/>
  </w:style>
  <w:style w:type="character" w:customStyle="1" w:styleId="aa">
    <w:name w:val="Верхний колонтитул Знак"/>
    <w:rsid w:val="008E2F93"/>
    <w:rPr>
      <w:sz w:val="24"/>
      <w:szCs w:val="24"/>
    </w:rPr>
  </w:style>
  <w:style w:type="character" w:customStyle="1" w:styleId="apple-converted-space">
    <w:name w:val="apple-converted-space"/>
    <w:basedOn w:val="41"/>
    <w:rsid w:val="008E2F93"/>
  </w:style>
  <w:style w:type="character" w:customStyle="1" w:styleId="pathseparator">
    <w:name w:val="path__separator"/>
    <w:basedOn w:val="41"/>
    <w:rsid w:val="008E2F93"/>
  </w:style>
  <w:style w:type="character" w:customStyle="1" w:styleId="22">
    <w:name w:val="Основной текст с отступом 2 Знак"/>
    <w:rsid w:val="008E2F93"/>
    <w:rPr>
      <w:bCs/>
      <w:sz w:val="24"/>
      <w:szCs w:val="24"/>
    </w:rPr>
  </w:style>
  <w:style w:type="character" w:styleId="ab">
    <w:name w:val="FollowedHyperlink"/>
    <w:rsid w:val="008E2F93"/>
    <w:rPr>
      <w:color w:val="800080"/>
      <w:u w:val="single"/>
    </w:rPr>
  </w:style>
  <w:style w:type="character" w:customStyle="1" w:styleId="apple-style-span">
    <w:name w:val="apple-style-span"/>
    <w:rsid w:val="008E2F93"/>
    <w:rPr>
      <w:rFonts w:cs="Times New Roman"/>
    </w:rPr>
  </w:style>
  <w:style w:type="character" w:customStyle="1" w:styleId="b-message-heademail">
    <w:name w:val="b-message-head__email"/>
    <w:basedOn w:val="41"/>
    <w:rsid w:val="008E2F93"/>
  </w:style>
  <w:style w:type="character" w:customStyle="1" w:styleId="ac">
    <w:name w:val="Текст выноски Знак"/>
    <w:uiPriority w:val="99"/>
    <w:rsid w:val="008E2F93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8E2F93"/>
  </w:style>
  <w:style w:type="character" w:customStyle="1" w:styleId="WW8Num2z2">
    <w:name w:val="WW8Num2z2"/>
    <w:rsid w:val="008E2F93"/>
  </w:style>
  <w:style w:type="character" w:customStyle="1" w:styleId="WW8Num2z3">
    <w:name w:val="WW8Num2z3"/>
    <w:rsid w:val="008E2F93"/>
  </w:style>
  <w:style w:type="character" w:customStyle="1" w:styleId="WW8Num2z4">
    <w:name w:val="WW8Num2z4"/>
    <w:rsid w:val="008E2F93"/>
  </w:style>
  <w:style w:type="character" w:customStyle="1" w:styleId="WW8Num2z5">
    <w:name w:val="WW8Num2z5"/>
    <w:rsid w:val="008E2F93"/>
  </w:style>
  <w:style w:type="character" w:customStyle="1" w:styleId="WW8Num2z6">
    <w:name w:val="WW8Num2z6"/>
    <w:rsid w:val="008E2F93"/>
  </w:style>
  <w:style w:type="character" w:customStyle="1" w:styleId="WW8Num2z7">
    <w:name w:val="WW8Num2z7"/>
    <w:rsid w:val="008E2F93"/>
  </w:style>
  <w:style w:type="character" w:customStyle="1" w:styleId="WW8Num2z8">
    <w:name w:val="WW8Num2z8"/>
    <w:rsid w:val="008E2F93"/>
  </w:style>
  <w:style w:type="character" w:customStyle="1" w:styleId="WW8Num1z1">
    <w:name w:val="WW8Num1z1"/>
    <w:rsid w:val="008E2F93"/>
  </w:style>
  <w:style w:type="character" w:customStyle="1" w:styleId="WW8Num1z2">
    <w:name w:val="WW8Num1z2"/>
    <w:rsid w:val="008E2F93"/>
  </w:style>
  <w:style w:type="character" w:customStyle="1" w:styleId="WW8Num1z3">
    <w:name w:val="WW8Num1z3"/>
    <w:rsid w:val="008E2F93"/>
  </w:style>
  <w:style w:type="character" w:customStyle="1" w:styleId="WW8Num1z4">
    <w:name w:val="WW8Num1z4"/>
    <w:rsid w:val="008E2F93"/>
  </w:style>
  <w:style w:type="character" w:customStyle="1" w:styleId="WW8Num1z5">
    <w:name w:val="WW8Num1z5"/>
    <w:rsid w:val="008E2F93"/>
  </w:style>
  <w:style w:type="character" w:customStyle="1" w:styleId="WW8Num1z6">
    <w:name w:val="WW8Num1z6"/>
    <w:rsid w:val="008E2F93"/>
  </w:style>
  <w:style w:type="character" w:customStyle="1" w:styleId="WW8Num1z7">
    <w:name w:val="WW8Num1z7"/>
    <w:rsid w:val="008E2F93"/>
  </w:style>
  <w:style w:type="character" w:customStyle="1" w:styleId="WW8Num1z8">
    <w:name w:val="WW8Num1z8"/>
    <w:rsid w:val="008E2F93"/>
  </w:style>
  <w:style w:type="character" w:customStyle="1" w:styleId="31">
    <w:name w:val="Основной шрифт абзаца3"/>
    <w:rsid w:val="008E2F93"/>
  </w:style>
  <w:style w:type="character" w:customStyle="1" w:styleId="23">
    <w:name w:val="Основной шрифт абзаца2"/>
    <w:rsid w:val="008E2F93"/>
  </w:style>
  <w:style w:type="character" w:customStyle="1" w:styleId="WW8Num3z1">
    <w:name w:val="WW8Num3z1"/>
    <w:rsid w:val="008E2F93"/>
    <w:rPr>
      <w:rFonts w:ascii="Courier New" w:hAnsi="Courier New" w:cs="Courier New" w:hint="default"/>
    </w:rPr>
  </w:style>
  <w:style w:type="character" w:customStyle="1" w:styleId="WW8Num3z3">
    <w:name w:val="WW8Num3z3"/>
    <w:rsid w:val="008E2F93"/>
    <w:rPr>
      <w:rFonts w:ascii="Symbol" w:hAnsi="Symbol" w:cs="Symbol" w:hint="default"/>
    </w:rPr>
  </w:style>
  <w:style w:type="character" w:customStyle="1" w:styleId="WW8Num4z1">
    <w:name w:val="WW8Num4z1"/>
    <w:rsid w:val="008E2F93"/>
  </w:style>
  <w:style w:type="character" w:customStyle="1" w:styleId="WW8Num4z2">
    <w:name w:val="WW8Num4z2"/>
    <w:rsid w:val="008E2F93"/>
  </w:style>
  <w:style w:type="character" w:customStyle="1" w:styleId="WW8Num4z3">
    <w:name w:val="WW8Num4z3"/>
    <w:rsid w:val="008E2F93"/>
  </w:style>
  <w:style w:type="character" w:customStyle="1" w:styleId="WW8Num4z4">
    <w:name w:val="WW8Num4z4"/>
    <w:rsid w:val="008E2F93"/>
  </w:style>
  <w:style w:type="character" w:customStyle="1" w:styleId="WW8Num4z5">
    <w:name w:val="WW8Num4z5"/>
    <w:rsid w:val="008E2F93"/>
  </w:style>
  <w:style w:type="character" w:customStyle="1" w:styleId="WW8Num4z6">
    <w:name w:val="WW8Num4z6"/>
    <w:rsid w:val="008E2F93"/>
  </w:style>
  <w:style w:type="character" w:customStyle="1" w:styleId="WW8Num4z7">
    <w:name w:val="WW8Num4z7"/>
    <w:rsid w:val="008E2F93"/>
  </w:style>
  <w:style w:type="character" w:customStyle="1" w:styleId="WW8Num4z8">
    <w:name w:val="WW8Num4z8"/>
    <w:rsid w:val="008E2F93"/>
  </w:style>
  <w:style w:type="character" w:customStyle="1" w:styleId="WW8Num5z1">
    <w:name w:val="WW8Num5z1"/>
    <w:rsid w:val="008E2F93"/>
  </w:style>
  <w:style w:type="character" w:customStyle="1" w:styleId="WW8Num5z2">
    <w:name w:val="WW8Num5z2"/>
    <w:rsid w:val="008E2F93"/>
  </w:style>
  <w:style w:type="character" w:customStyle="1" w:styleId="WW8Num5z3">
    <w:name w:val="WW8Num5z3"/>
    <w:rsid w:val="008E2F93"/>
  </w:style>
  <w:style w:type="character" w:customStyle="1" w:styleId="WW8Num5z4">
    <w:name w:val="WW8Num5z4"/>
    <w:rsid w:val="008E2F93"/>
  </w:style>
  <w:style w:type="character" w:customStyle="1" w:styleId="WW8Num5z5">
    <w:name w:val="WW8Num5z5"/>
    <w:rsid w:val="008E2F93"/>
  </w:style>
  <w:style w:type="character" w:customStyle="1" w:styleId="WW8Num5z6">
    <w:name w:val="WW8Num5z6"/>
    <w:rsid w:val="008E2F93"/>
  </w:style>
  <w:style w:type="character" w:customStyle="1" w:styleId="WW8Num5z7">
    <w:name w:val="WW8Num5z7"/>
    <w:rsid w:val="008E2F93"/>
  </w:style>
  <w:style w:type="character" w:customStyle="1" w:styleId="WW8Num5z8">
    <w:name w:val="WW8Num5z8"/>
    <w:rsid w:val="008E2F93"/>
  </w:style>
  <w:style w:type="character" w:customStyle="1" w:styleId="WW8Num6z1">
    <w:name w:val="WW8Num6z1"/>
    <w:rsid w:val="008E2F93"/>
  </w:style>
  <w:style w:type="character" w:customStyle="1" w:styleId="WW8Num6z2">
    <w:name w:val="WW8Num6z2"/>
    <w:rsid w:val="008E2F93"/>
  </w:style>
  <w:style w:type="character" w:customStyle="1" w:styleId="WW8Num6z3">
    <w:name w:val="WW8Num6z3"/>
    <w:rsid w:val="008E2F93"/>
  </w:style>
  <w:style w:type="character" w:customStyle="1" w:styleId="WW8Num6z4">
    <w:name w:val="WW8Num6z4"/>
    <w:rsid w:val="008E2F93"/>
  </w:style>
  <w:style w:type="character" w:customStyle="1" w:styleId="WW8Num6z5">
    <w:name w:val="WW8Num6z5"/>
    <w:rsid w:val="008E2F93"/>
  </w:style>
  <w:style w:type="character" w:customStyle="1" w:styleId="WW8Num6z6">
    <w:name w:val="WW8Num6z6"/>
    <w:rsid w:val="008E2F93"/>
  </w:style>
  <w:style w:type="character" w:customStyle="1" w:styleId="WW8Num6z7">
    <w:name w:val="WW8Num6z7"/>
    <w:rsid w:val="008E2F93"/>
  </w:style>
  <w:style w:type="character" w:customStyle="1" w:styleId="WW8Num6z8">
    <w:name w:val="WW8Num6z8"/>
    <w:rsid w:val="008E2F93"/>
  </w:style>
  <w:style w:type="character" w:customStyle="1" w:styleId="WW8Num7z2">
    <w:name w:val="WW8Num7z2"/>
    <w:rsid w:val="008E2F93"/>
  </w:style>
  <w:style w:type="character" w:customStyle="1" w:styleId="WW8Num7z4">
    <w:name w:val="WW8Num7z4"/>
    <w:rsid w:val="008E2F93"/>
  </w:style>
  <w:style w:type="character" w:customStyle="1" w:styleId="WW8Num7z5">
    <w:name w:val="WW8Num7z5"/>
    <w:rsid w:val="008E2F93"/>
  </w:style>
  <w:style w:type="character" w:customStyle="1" w:styleId="WW8Num7z6">
    <w:name w:val="WW8Num7z6"/>
    <w:rsid w:val="008E2F93"/>
  </w:style>
  <w:style w:type="character" w:customStyle="1" w:styleId="WW8Num7z7">
    <w:name w:val="WW8Num7z7"/>
    <w:rsid w:val="008E2F93"/>
  </w:style>
  <w:style w:type="character" w:customStyle="1" w:styleId="WW8Num7z8">
    <w:name w:val="WW8Num7z8"/>
    <w:rsid w:val="008E2F93"/>
  </w:style>
  <w:style w:type="character" w:customStyle="1" w:styleId="ad">
    <w:name w:val="Символ нумерации"/>
    <w:rsid w:val="008E2F93"/>
  </w:style>
  <w:style w:type="character" w:customStyle="1" w:styleId="ae">
    <w:name w:val="Маркеры списка"/>
    <w:rsid w:val="008E2F93"/>
    <w:rPr>
      <w:rFonts w:ascii="OpenSymbol" w:eastAsia="OpenSymbol" w:hAnsi="OpenSymbol" w:cs="OpenSymbol"/>
    </w:rPr>
  </w:style>
  <w:style w:type="character" w:customStyle="1" w:styleId="WW8Num3z2">
    <w:name w:val="WW8Num3z2"/>
    <w:rsid w:val="008E2F93"/>
    <w:rPr>
      <w:rFonts w:ascii="Wingdings" w:hAnsi="Wingdings" w:cs="Wingdings" w:hint="default"/>
    </w:rPr>
  </w:style>
  <w:style w:type="character" w:customStyle="1" w:styleId="WW8Num3z4">
    <w:name w:val="WW8Num3z4"/>
    <w:rsid w:val="008E2F93"/>
  </w:style>
  <w:style w:type="character" w:customStyle="1" w:styleId="WW8Num3z5">
    <w:name w:val="WW8Num3z5"/>
    <w:rsid w:val="008E2F93"/>
  </w:style>
  <w:style w:type="character" w:customStyle="1" w:styleId="WW8Num3z6">
    <w:name w:val="WW8Num3z6"/>
    <w:rsid w:val="008E2F93"/>
  </w:style>
  <w:style w:type="character" w:customStyle="1" w:styleId="WW8Num3z7">
    <w:name w:val="WW8Num3z7"/>
    <w:rsid w:val="008E2F93"/>
  </w:style>
  <w:style w:type="character" w:customStyle="1" w:styleId="WW8Num3z8">
    <w:name w:val="WW8Num3z8"/>
    <w:rsid w:val="008E2F93"/>
  </w:style>
  <w:style w:type="character" w:customStyle="1" w:styleId="WW8Num8z1">
    <w:name w:val="WW8Num8z1"/>
    <w:rsid w:val="008E2F93"/>
  </w:style>
  <w:style w:type="character" w:customStyle="1" w:styleId="WW8Num8z2">
    <w:name w:val="WW8Num8z2"/>
    <w:rsid w:val="008E2F93"/>
  </w:style>
  <w:style w:type="character" w:customStyle="1" w:styleId="WW8Num8z3">
    <w:name w:val="WW8Num8z3"/>
    <w:rsid w:val="008E2F93"/>
  </w:style>
  <w:style w:type="character" w:customStyle="1" w:styleId="WW8Num8z4">
    <w:name w:val="WW8Num8z4"/>
    <w:rsid w:val="008E2F93"/>
  </w:style>
  <w:style w:type="character" w:customStyle="1" w:styleId="WW8Num8z5">
    <w:name w:val="WW8Num8z5"/>
    <w:rsid w:val="008E2F93"/>
  </w:style>
  <w:style w:type="character" w:customStyle="1" w:styleId="WW8Num8z6">
    <w:name w:val="WW8Num8z6"/>
    <w:rsid w:val="008E2F93"/>
  </w:style>
  <w:style w:type="character" w:customStyle="1" w:styleId="WW8Num8z7">
    <w:name w:val="WW8Num8z7"/>
    <w:rsid w:val="008E2F93"/>
  </w:style>
  <w:style w:type="character" w:customStyle="1" w:styleId="WW8Num8z8">
    <w:name w:val="WW8Num8z8"/>
    <w:rsid w:val="008E2F93"/>
  </w:style>
  <w:style w:type="character" w:customStyle="1" w:styleId="WW8Num9z1">
    <w:name w:val="WW8Num9z1"/>
    <w:rsid w:val="008E2F93"/>
  </w:style>
  <w:style w:type="character" w:customStyle="1" w:styleId="WW8Num9z2">
    <w:name w:val="WW8Num9z2"/>
    <w:rsid w:val="008E2F93"/>
  </w:style>
  <w:style w:type="character" w:customStyle="1" w:styleId="WW8Num9z3">
    <w:name w:val="WW8Num9z3"/>
    <w:rsid w:val="008E2F93"/>
  </w:style>
  <w:style w:type="character" w:customStyle="1" w:styleId="WW8Num9z4">
    <w:name w:val="WW8Num9z4"/>
    <w:rsid w:val="008E2F93"/>
  </w:style>
  <w:style w:type="character" w:customStyle="1" w:styleId="WW8Num9z5">
    <w:name w:val="WW8Num9z5"/>
    <w:rsid w:val="008E2F93"/>
  </w:style>
  <w:style w:type="character" w:customStyle="1" w:styleId="WW8Num9z6">
    <w:name w:val="WW8Num9z6"/>
    <w:rsid w:val="008E2F93"/>
  </w:style>
  <w:style w:type="character" w:customStyle="1" w:styleId="WW8Num9z7">
    <w:name w:val="WW8Num9z7"/>
    <w:rsid w:val="008E2F93"/>
  </w:style>
  <w:style w:type="character" w:customStyle="1" w:styleId="WW8Num9z8">
    <w:name w:val="WW8Num9z8"/>
    <w:rsid w:val="008E2F93"/>
  </w:style>
  <w:style w:type="paragraph" w:styleId="af">
    <w:basedOn w:val="a"/>
    <w:next w:val="af0"/>
    <w:rsid w:val="008E2F93"/>
    <w:pPr>
      <w:keepNext/>
      <w:suppressAutoHyphens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link w:val="13"/>
    <w:uiPriority w:val="99"/>
    <w:rsid w:val="008E2F93"/>
    <w:pPr>
      <w:suppressAutoHyphens/>
      <w:spacing w:after="120" w:line="240" w:lineRule="auto"/>
      <w:jc w:val="both"/>
    </w:pPr>
    <w:rPr>
      <w:rFonts w:ascii="Calibri" w:eastAsia="Calibri" w:hAnsi="Calibri" w:cs="Times New Roman"/>
      <w:lang w:val="x-none" w:eastAsia="zh-CN"/>
    </w:rPr>
  </w:style>
  <w:style w:type="character" w:customStyle="1" w:styleId="13">
    <w:name w:val="Основной текст Знак1"/>
    <w:basedOn w:val="a0"/>
    <w:link w:val="af0"/>
    <w:uiPriority w:val="99"/>
    <w:rsid w:val="008E2F93"/>
    <w:rPr>
      <w:rFonts w:ascii="Calibri" w:eastAsia="Calibri" w:hAnsi="Calibri" w:cs="Times New Roman"/>
      <w:lang w:val="x-none" w:eastAsia="zh-CN"/>
    </w:rPr>
  </w:style>
  <w:style w:type="paragraph" w:styleId="af1">
    <w:name w:val="List"/>
    <w:basedOn w:val="af0"/>
    <w:uiPriority w:val="99"/>
    <w:rsid w:val="008E2F93"/>
    <w:rPr>
      <w:rFonts w:cs="Mangal"/>
    </w:rPr>
  </w:style>
  <w:style w:type="paragraph" w:styleId="af2">
    <w:name w:val="caption"/>
    <w:basedOn w:val="a"/>
    <w:uiPriority w:val="99"/>
    <w:qFormat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14">
    <w:name w:val="Название1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styleId="af3">
    <w:name w:val="Normal (Web)"/>
    <w:basedOn w:val="a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E2F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uiPriority w:val="99"/>
    <w:qFormat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uiPriority w:val="99"/>
    <w:rsid w:val="008E2F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z-1">
    <w:name w:val="HTML Top of Form"/>
    <w:basedOn w:val="a"/>
    <w:next w:val="a"/>
    <w:link w:val="z-10"/>
    <w:rsid w:val="008E2F93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character" w:customStyle="1" w:styleId="z-10">
    <w:name w:val="z-Начало формы Знак1"/>
    <w:basedOn w:val="a0"/>
    <w:link w:val="z-1"/>
    <w:rsid w:val="008E2F93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z-2">
    <w:name w:val="HTML Bottom of Form"/>
    <w:basedOn w:val="a"/>
    <w:next w:val="a"/>
    <w:link w:val="z-11"/>
    <w:rsid w:val="008E2F93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character" w:customStyle="1" w:styleId="z-11">
    <w:name w:val="z-Конец формы Знак1"/>
    <w:basedOn w:val="a0"/>
    <w:link w:val="z-2"/>
    <w:rsid w:val="008E2F93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af6">
    <w:name w:val="footer"/>
    <w:basedOn w:val="a"/>
    <w:link w:val="17"/>
    <w:uiPriority w:val="99"/>
    <w:rsid w:val="008E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7">
    <w:name w:val="Нижний колонтитул Знак1"/>
    <w:basedOn w:val="a0"/>
    <w:link w:val="af6"/>
    <w:uiPriority w:val="99"/>
    <w:rsid w:val="008E2F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header"/>
    <w:basedOn w:val="a"/>
    <w:link w:val="18"/>
    <w:uiPriority w:val="99"/>
    <w:rsid w:val="008E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8">
    <w:name w:val="Верхний колонтитул Знак1"/>
    <w:basedOn w:val="a0"/>
    <w:link w:val="af7"/>
    <w:uiPriority w:val="99"/>
    <w:rsid w:val="008E2F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8">
    <w:name w:val="List Paragraph"/>
    <w:basedOn w:val="a"/>
    <w:uiPriority w:val="34"/>
    <w:qFormat/>
    <w:rsid w:val="008E2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99"/>
    <w:rsid w:val="008E2F9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220">
    <w:name w:val="Основной текст с отступом 22"/>
    <w:basedOn w:val="a"/>
    <w:uiPriority w:val="99"/>
    <w:rsid w:val="008E2F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E2F9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8E2F9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WW-">
    <w:name w:val="WW-Базовый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10">
    <w:name w:val="Маркированный список1"/>
    <w:basedOn w:val="a"/>
    <w:uiPriority w:val="99"/>
    <w:rsid w:val="008E2F93"/>
    <w:pPr>
      <w:numPr>
        <w:numId w:val="2"/>
      </w:numPr>
      <w:tabs>
        <w:tab w:val="left" w:pos="360"/>
      </w:tabs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alloon Text"/>
    <w:basedOn w:val="a"/>
    <w:link w:val="1a"/>
    <w:uiPriority w:val="99"/>
    <w:rsid w:val="008E2F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uiPriority w:val="99"/>
    <w:rsid w:val="008E2F93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ListParagraph">
    <w:name w:val="List Paragraph"/>
    <w:basedOn w:val="a"/>
    <w:uiPriority w:val="99"/>
    <w:rsid w:val="008E2F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E2F9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5"/>
    <w:uiPriority w:val="99"/>
    <w:rsid w:val="008E2F93"/>
    <w:pPr>
      <w:jc w:val="center"/>
    </w:pPr>
    <w:rPr>
      <w:b/>
      <w:bCs/>
    </w:rPr>
  </w:style>
  <w:style w:type="paragraph" w:customStyle="1" w:styleId="24">
    <w:name w:val="Название объекта2"/>
    <w:basedOn w:val="a"/>
    <w:uiPriority w:val="99"/>
    <w:rsid w:val="008E2F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2"/>
    <w:basedOn w:val="a"/>
    <w:uiPriority w:val="99"/>
    <w:rsid w:val="008E2F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uiPriority w:val="99"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b">
    <w:name w:val="Схема документа1"/>
    <w:basedOn w:val="a"/>
    <w:uiPriority w:val="99"/>
    <w:rsid w:val="008E2F9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c">
    <w:name w:val="Абзац списка1"/>
    <w:basedOn w:val="a"/>
    <w:uiPriority w:val="99"/>
    <w:qFormat/>
    <w:rsid w:val="008E2F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8E2F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E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2F93"/>
  </w:style>
  <w:style w:type="paragraph" w:customStyle="1" w:styleId="afc">
    <w:name w:val="Базовый"/>
    <w:uiPriority w:val="99"/>
    <w:rsid w:val="008E2F93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c2">
    <w:name w:val="c2"/>
    <w:basedOn w:val="12"/>
    <w:rsid w:val="008E2F93"/>
  </w:style>
  <w:style w:type="paragraph" w:customStyle="1" w:styleId="310">
    <w:name w:val="Основной текст 31"/>
    <w:basedOn w:val="a"/>
    <w:uiPriority w:val="99"/>
    <w:rsid w:val="008E2F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23z2">
    <w:name w:val="WW8Num23z2"/>
    <w:rsid w:val="008E2F93"/>
  </w:style>
  <w:style w:type="character" w:customStyle="1" w:styleId="WW8Num23z3">
    <w:name w:val="WW8Num23z3"/>
    <w:rsid w:val="008E2F93"/>
  </w:style>
  <w:style w:type="character" w:customStyle="1" w:styleId="WW8Num23z4">
    <w:name w:val="WW8Num23z4"/>
    <w:rsid w:val="008E2F93"/>
  </w:style>
  <w:style w:type="character" w:customStyle="1" w:styleId="WW8Num23z5">
    <w:name w:val="WW8Num23z5"/>
    <w:rsid w:val="008E2F93"/>
  </w:style>
  <w:style w:type="character" w:customStyle="1" w:styleId="WW8Num23z6">
    <w:name w:val="WW8Num23z6"/>
    <w:rsid w:val="008E2F93"/>
  </w:style>
  <w:style w:type="character" w:customStyle="1" w:styleId="WW8Num23z7">
    <w:name w:val="WW8Num23z7"/>
    <w:rsid w:val="008E2F93"/>
  </w:style>
  <w:style w:type="character" w:customStyle="1" w:styleId="WW8Num23z8">
    <w:name w:val="WW8Num23z8"/>
    <w:rsid w:val="008E2F93"/>
  </w:style>
  <w:style w:type="character" w:customStyle="1" w:styleId="WW8Num24z0">
    <w:name w:val="WW8Num24z0"/>
    <w:rsid w:val="008E2F93"/>
    <w:rPr>
      <w:rFonts w:ascii="Symbol" w:hAnsi="Symbol" w:cs="Symbol" w:hint="default"/>
      <w:sz w:val="22"/>
      <w:szCs w:val="22"/>
    </w:rPr>
  </w:style>
  <w:style w:type="character" w:customStyle="1" w:styleId="WW8Num25z0">
    <w:name w:val="WW8Num25z0"/>
    <w:rsid w:val="008E2F93"/>
    <w:rPr>
      <w:rFonts w:cs="Times New Roman"/>
      <w:b w:val="0"/>
    </w:rPr>
  </w:style>
  <w:style w:type="character" w:customStyle="1" w:styleId="WW8Num26z0">
    <w:name w:val="WW8Num26z0"/>
    <w:rsid w:val="008E2F93"/>
    <w:rPr>
      <w:rFonts w:ascii="Symbol" w:hAnsi="Symbol" w:cs="Symbol" w:hint="default"/>
    </w:rPr>
  </w:style>
  <w:style w:type="character" w:customStyle="1" w:styleId="WW8Num27z0">
    <w:name w:val="WW8Num27z0"/>
    <w:rsid w:val="008E2F93"/>
  </w:style>
  <w:style w:type="character" w:customStyle="1" w:styleId="WW8Num28z0">
    <w:name w:val="WW8Num28z0"/>
    <w:rsid w:val="008E2F93"/>
    <w:rPr>
      <w:b w:val="0"/>
    </w:rPr>
  </w:style>
  <w:style w:type="character" w:customStyle="1" w:styleId="WW8Num29z0">
    <w:name w:val="WW8Num29z0"/>
    <w:rsid w:val="008E2F93"/>
    <w:rPr>
      <w:rFonts w:ascii="Times New Roman" w:hAnsi="Times New Roman" w:cs="Times New Roman" w:hint="default"/>
      <w:sz w:val="20"/>
      <w:szCs w:val="20"/>
    </w:rPr>
  </w:style>
  <w:style w:type="character" w:customStyle="1" w:styleId="WW8Num30z0">
    <w:name w:val="WW8Num30z0"/>
    <w:rsid w:val="008E2F93"/>
  </w:style>
  <w:style w:type="character" w:customStyle="1" w:styleId="WW8Num31z0">
    <w:name w:val="WW8Num31z0"/>
    <w:rsid w:val="008E2F93"/>
  </w:style>
  <w:style w:type="character" w:customStyle="1" w:styleId="WW8Num32z0">
    <w:name w:val="WW8Num32z0"/>
    <w:rsid w:val="008E2F93"/>
    <w:rPr>
      <w:rFonts w:hint="default"/>
      <w:sz w:val="22"/>
      <w:szCs w:val="22"/>
    </w:rPr>
  </w:style>
  <w:style w:type="character" w:customStyle="1" w:styleId="WW8Num33z0">
    <w:name w:val="WW8Num33z0"/>
    <w:rsid w:val="008E2F93"/>
  </w:style>
  <w:style w:type="character" w:customStyle="1" w:styleId="WW8Num34z0">
    <w:name w:val="WW8Num34z0"/>
    <w:rsid w:val="008E2F93"/>
    <w:rPr>
      <w:b w:val="0"/>
    </w:rPr>
  </w:style>
  <w:style w:type="character" w:customStyle="1" w:styleId="WW8Num35z0">
    <w:name w:val="WW8Num35z0"/>
    <w:rsid w:val="008E2F93"/>
    <w:rPr>
      <w:rFonts w:ascii="Symbol" w:hAnsi="Symbol" w:cs="Symbol" w:hint="default"/>
    </w:rPr>
  </w:style>
  <w:style w:type="character" w:customStyle="1" w:styleId="WW8Num36z0">
    <w:name w:val="WW8Num36z0"/>
    <w:rsid w:val="008E2F93"/>
    <w:rPr>
      <w:rFonts w:cs="Times New Roman" w:hint="default"/>
      <w:b w:val="0"/>
      <w:sz w:val="22"/>
      <w:szCs w:val="22"/>
    </w:rPr>
  </w:style>
  <w:style w:type="character" w:customStyle="1" w:styleId="WW8Num37z0">
    <w:name w:val="WW8Num37z0"/>
    <w:rsid w:val="008E2F93"/>
  </w:style>
  <w:style w:type="character" w:customStyle="1" w:styleId="WW8Num38z0">
    <w:name w:val="WW8Num38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39z0">
    <w:name w:val="WW8Num39z0"/>
    <w:rsid w:val="008E2F93"/>
  </w:style>
  <w:style w:type="character" w:customStyle="1" w:styleId="WW8Num40z0">
    <w:name w:val="WW8Num40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1z0">
    <w:name w:val="WW8Num41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2z0">
    <w:name w:val="WW8Num42z0"/>
    <w:rsid w:val="008E2F93"/>
    <w:rPr>
      <w:rFonts w:ascii="Symbol" w:hAnsi="Symbol" w:cs="Symbol" w:hint="default"/>
    </w:rPr>
  </w:style>
  <w:style w:type="character" w:customStyle="1" w:styleId="WW8Num43z0">
    <w:name w:val="WW8Num43z0"/>
    <w:rsid w:val="008E2F93"/>
  </w:style>
  <w:style w:type="character" w:customStyle="1" w:styleId="WW8Num44z0">
    <w:name w:val="WW8Num44z0"/>
    <w:rsid w:val="008E2F93"/>
  </w:style>
  <w:style w:type="character" w:customStyle="1" w:styleId="WW8Num44z1">
    <w:name w:val="WW8Num44z1"/>
    <w:rsid w:val="008E2F93"/>
    <w:rPr>
      <w:rFonts w:ascii="Times New Roman" w:hAnsi="Times New Roman" w:cs="Times New Roman" w:hint="default"/>
    </w:rPr>
  </w:style>
  <w:style w:type="character" w:customStyle="1" w:styleId="WW8Num44z2">
    <w:name w:val="WW8Num44z2"/>
    <w:rsid w:val="008E2F93"/>
  </w:style>
  <w:style w:type="character" w:customStyle="1" w:styleId="WW8Num44z3">
    <w:name w:val="WW8Num44z3"/>
    <w:rsid w:val="008E2F93"/>
  </w:style>
  <w:style w:type="character" w:customStyle="1" w:styleId="WW8Num44z4">
    <w:name w:val="WW8Num44z4"/>
    <w:rsid w:val="008E2F93"/>
  </w:style>
  <w:style w:type="character" w:customStyle="1" w:styleId="WW8Num44z5">
    <w:name w:val="WW8Num44z5"/>
    <w:rsid w:val="008E2F93"/>
  </w:style>
  <w:style w:type="character" w:customStyle="1" w:styleId="WW8Num44z6">
    <w:name w:val="WW8Num44z6"/>
    <w:rsid w:val="008E2F93"/>
  </w:style>
  <w:style w:type="character" w:customStyle="1" w:styleId="WW8Num44z7">
    <w:name w:val="WW8Num44z7"/>
    <w:rsid w:val="008E2F93"/>
  </w:style>
  <w:style w:type="character" w:customStyle="1" w:styleId="WW8Num44z8">
    <w:name w:val="WW8Num44z8"/>
    <w:rsid w:val="008E2F93"/>
  </w:style>
  <w:style w:type="character" w:customStyle="1" w:styleId="WW8Num45z0">
    <w:name w:val="WW8Num45z0"/>
    <w:rsid w:val="008E2F93"/>
  </w:style>
  <w:style w:type="character" w:customStyle="1" w:styleId="WW8Num45z1">
    <w:name w:val="WW8Num45z1"/>
    <w:rsid w:val="008E2F93"/>
  </w:style>
  <w:style w:type="character" w:customStyle="1" w:styleId="WW8Num45z2">
    <w:name w:val="WW8Num45z2"/>
    <w:rsid w:val="008E2F93"/>
  </w:style>
  <w:style w:type="character" w:customStyle="1" w:styleId="WW8Num45z3">
    <w:name w:val="WW8Num45z3"/>
    <w:rsid w:val="008E2F93"/>
  </w:style>
  <w:style w:type="character" w:customStyle="1" w:styleId="WW8Num45z4">
    <w:name w:val="WW8Num45z4"/>
    <w:rsid w:val="008E2F93"/>
  </w:style>
  <w:style w:type="character" w:customStyle="1" w:styleId="WW8Num45z5">
    <w:name w:val="WW8Num45z5"/>
    <w:rsid w:val="008E2F93"/>
  </w:style>
  <w:style w:type="character" w:customStyle="1" w:styleId="WW8Num45z6">
    <w:name w:val="WW8Num45z6"/>
    <w:rsid w:val="008E2F93"/>
  </w:style>
  <w:style w:type="character" w:customStyle="1" w:styleId="WW8Num45z7">
    <w:name w:val="WW8Num45z7"/>
    <w:rsid w:val="008E2F93"/>
  </w:style>
  <w:style w:type="character" w:customStyle="1" w:styleId="WW8Num45z8">
    <w:name w:val="WW8Num45z8"/>
    <w:rsid w:val="008E2F93"/>
  </w:style>
  <w:style w:type="character" w:customStyle="1" w:styleId="WW8Num46z0">
    <w:name w:val="WW8Num46z0"/>
    <w:rsid w:val="008E2F93"/>
    <w:rPr>
      <w:rFonts w:hint="default"/>
    </w:rPr>
  </w:style>
  <w:style w:type="character" w:customStyle="1" w:styleId="WW8Num47z0">
    <w:name w:val="WW8Num47z0"/>
    <w:rsid w:val="008E2F93"/>
    <w:rPr>
      <w:rFonts w:cs="Times New Roman" w:hint="default"/>
    </w:rPr>
  </w:style>
  <w:style w:type="character" w:customStyle="1" w:styleId="WW8Num48z0">
    <w:name w:val="WW8Num48z0"/>
    <w:rsid w:val="008E2F93"/>
  </w:style>
  <w:style w:type="character" w:customStyle="1" w:styleId="WW8Num49z0">
    <w:name w:val="WW8Num49z0"/>
    <w:rsid w:val="008E2F93"/>
  </w:style>
  <w:style w:type="character" w:customStyle="1" w:styleId="WW8Num50z0">
    <w:name w:val="WW8Num50z0"/>
    <w:rsid w:val="008E2F93"/>
  </w:style>
  <w:style w:type="character" w:customStyle="1" w:styleId="WW8Num51z0">
    <w:name w:val="WW8Num51z0"/>
    <w:rsid w:val="008E2F93"/>
    <w:rPr>
      <w:rFonts w:ascii="Symbol" w:hAnsi="Symbol" w:cs="Symbol" w:hint="default"/>
    </w:rPr>
  </w:style>
  <w:style w:type="character" w:customStyle="1" w:styleId="WW8Num52z0">
    <w:name w:val="WW8Num52z0"/>
    <w:rsid w:val="008E2F93"/>
    <w:rPr>
      <w:b/>
      <w:sz w:val="24"/>
    </w:rPr>
  </w:style>
  <w:style w:type="character" w:customStyle="1" w:styleId="WW8Num52z1">
    <w:name w:val="WW8Num52z1"/>
    <w:rsid w:val="008E2F93"/>
  </w:style>
  <w:style w:type="character" w:customStyle="1" w:styleId="WW8Num52z2">
    <w:name w:val="WW8Num52z2"/>
    <w:rsid w:val="008E2F93"/>
  </w:style>
  <w:style w:type="character" w:customStyle="1" w:styleId="WW8Num52z3">
    <w:name w:val="WW8Num52z3"/>
    <w:rsid w:val="008E2F93"/>
  </w:style>
  <w:style w:type="character" w:customStyle="1" w:styleId="WW8Num52z4">
    <w:name w:val="WW8Num52z4"/>
    <w:rsid w:val="008E2F93"/>
  </w:style>
  <w:style w:type="character" w:customStyle="1" w:styleId="WW8Num52z5">
    <w:name w:val="WW8Num52z5"/>
    <w:rsid w:val="008E2F93"/>
  </w:style>
  <w:style w:type="character" w:customStyle="1" w:styleId="WW8Num52z6">
    <w:name w:val="WW8Num52z6"/>
    <w:rsid w:val="008E2F93"/>
  </w:style>
  <w:style w:type="character" w:customStyle="1" w:styleId="WW8Num52z7">
    <w:name w:val="WW8Num52z7"/>
    <w:rsid w:val="008E2F93"/>
  </w:style>
  <w:style w:type="character" w:customStyle="1" w:styleId="WW8Num52z8">
    <w:name w:val="WW8Num52z8"/>
    <w:rsid w:val="008E2F93"/>
  </w:style>
  <w:style w:type="character" w:customStyle="1" w:styleId="WW8Num53z0">
    <w:name w:val="WW8Num53z0"/>
    <w:rsid w:val="008E2F93"/>
    <w:rPr>
      <w:rFonts w:hint="default"/>
    </w:rPr>
  </w:style>
  <w:style w:type="character" w:customStyle="1" w:styleId="WW8Num54z0">
    <w:name w:val="WW8Num54z0"/>
    <w:rsid w:val="008E2F93"/>
  </w:style>
  <w:style w:type="character" w:customStyle="1" w:styleId="WW8Num55z0">
    <w:name w:val="WW8Num55z0"/>
    <w:rsid w:val="008E2F93"/>
    <w:rPr>
      <w:rFonts w:hint="default"/>
    </w:rPr>
  </w:style>
  <w:style w:type="character" w:customStyle="1" w:styleId="WW8Num56z0">
    <w:name w:val="WW8Num56z0"/>
    <w:rsid w:val="008E2F93"/>
  </w:style>
  <w:style w:type="character" w:customStyle="1" w:styleId="WW8Num57z0">
    <w:name w:val="WW8Num57z0"/>
    <w:rsid w:val="008E2F93"/>
    <w:rPr>
      <w:rFonts w:ascii="Symbol" w:hAnsi="Symbol" w:cs="OpenSymbol"/>
    </w:rPr>
  </w:style>
  <w:style w:type="character" w:customStyle="1" w:styleId="WW8Num58z0">
    <w:name w:val="WW8Num58z0"/>
    <w:rsid w:val="008E2F93"/>
  </w:style>
  <w:style w:type="character" w:customStyle="1" w:styleId="WW8Num59z0">
    <w:name w:val="WW8Num59z0"/>
    <w:rsid w:val="008E2F93"/>
    <w:rPr>
      <w:rFonts w:ascii="Symbol" w:hAnsi="Symbol" w:cs="Symbol" w:hint="default"/>
    </w:rPr>
  </w:style>
  <w:style w:type="character" w:customStyle="1" w:styleId="WW8Num60z0">
    <w:name w:val="WW8Num60z0"/>
    <w:rsid w:val="008E2F93"/>
    <w:rPr>
      <w:rFonts w:hint="default"/>
    </w:rPr>
  </w:style>
  <w:style w:type="character" w:customStyle="1" w:styleId="WW8Num61z0">
    <w:name w:val="WW8Num61z0"/>
    <w:rsid w:val="008E2F93"/>
  </w:style>
  <w:style w:type="character" w:customStyle="1" w:styleId="WW8Num62z0">
    <w:name w:val="WW8Num62z0"/>
    <w:rsid w:val="008E2F93"/>
    <w:rPr>
      <w:rFonts w:ascii="Symbol" w:hAnsi="Symbol" w:cs="Symbol" w:hint="default"/>
    </w:rPr>
  </w:style>
  <w:style w:type="character" w:customStyle="1" w:styleId="WW8Num63z0">
    <w:name w:val="WW8Num63z0"/>
    <w:rsid w:val="008E2F93"/>
  </w:style>
  <w:style w:type="character" w:customStyle="1" w:styleId="WW8Num64z0">
    <w:name w:val="WW8Num64z0"/>
    <w:rsid w:val="008E2F93"/>
    <w:rPr>
      <w:rFonts w:eastAsia="Times New Roman" w:cs="Times New Roman"/>
      <w:sz w:val="24"/>
    </w:rPr>
  </w:style>
  <w:style w:type="character" w:customStyle="1" w:styleId="WW8Num64z1">
    <w:name w:val="WW8Num64z1"/>
    <w:rsid w:val="008E2F93"/>
  </w:style>
  <w:style w:type="character" w:customStyle="1" w:styleId="WW8Num64z2">
    <w:name w:val="WW8Num64z2"/>
    <w:rsid w:val="008E2F93"/>
  </w:style>
  <w:style w:type="character" w:customStyle="1" w:styleId="WW8Num64z3">
    <w:name w:val="WW8Num64z3"/>
    <w:rsid w:val="008E2F93"/>
  </w:style>
  <w:style w:type="character" w:customStyle="1" w:styleId="WW8Num64z4">
    <w:name w:val="WW8Num64z4"/>
    <w:rsid w:val="008E2F93"/>
  </w:style>
  <w:style w:type="character" w:customStyle="1" w:styleId="WW8Num64z5">
    <w:name w:val="WW8Num64z5"/>
    <w:rsid w:val="008E2F93"/>
  </w:style>
  <w:style w:type="character" w:customStyle="1" w:styleId="WW8Num64z6">
    <w:name w:val="WW8Num64z6"/>
    <w:rsid w:val="008E2F93"/>
  </w:style>
  <w:style w:type="character" w:customStyle="1" w:styleId="WW8Num64z7">
    <w:name w:val="WW8Num64z7"/>
    <w:rsid w:val="008E2F93"/>
  </w:style>
  <w:style w:type="character" w:customStyle="1" w:styleId="WW8Num64z8">
    <w:name w:val="WW8Num64z8"/>
    <w:rsid w:val="008E2F93"/>
  </w:style>
  <w:style w:type="character" w:customStyle="1" w:styleId="WW8Num65z0">
    <w:name w:val="WW8Num65z0"/>
    <w:rsid w:val="008E2F93"/>
  </w:style>
  <w:style w:type="character" w:customStyle="1" w:styleId="WW8Num65z1">
    <w:name w:val="WW8Num65z1"/>
    <w:rsid w:val="008E2F93"/>
  </w:style>
  <w:style w:type="character" w:customStyle="1" w:styleId="WW8Num65z2">
    <w:name w:val="WW8Num65z2"/>
    <w:rsid w:val="008E2F93"/>
  </w:style>
  <w:style w:type="character" w:customStyle="1" w:styleId="WW8Num65z3">
    <w:name w:val="WW8Num65z3"/>
    <w:rsid w:val="008E2F93"/>
  </w:style>
  <w:style w:type="character" w:customStyle="1" w:styleId="WW8Num65z4">
    <w:name w:val="WW8Num65z4"/>
    <w:rsid w:val="008E2F93"/>
  </w:style>
  <w:style w:type="character" w:customStyle="1" w:styleId="WW8Num65z5">
    <w:name w:val="WW8Num65z5"/>
    <w:rsid w:val="008E2F93"/>
  </w:style>
  <w:style w:type="character" w:customStyle="1" w:styleId="WW8Num65z6">
    <w:name w:val="WW8Num65z6"/>
    <w:rsid w:val="008E2F93"/>
  </w:style>
  <w:style w:type="character" w:customStyle="1" w:styleId="WW8Num65z7">
    <w:name w:val="WW8Num65z7"/>
    <w:rsid w:val="008E2F93"/>
  </w:style>
  <w:style w:type="character" w:customStyle="1" w:styleId="WW8Num65z8">
    <w:name w:val="WW8Num65z8"/>
    <w:rsid w:val="008E2F93"/>
  </w:style>
  <w:style w:type="character" w:customStyle="1" w:styleId="WW8Num66z0">
    <w:name w:val="WW8Num66z0"/>
    <w:rsid w:val="008E2F93"/>
    <w:rPr>
      <w:rFonts w:ascii="Times New Roman" w:hAnsi="Times New Roman" w:cs="Times New Roman" w:hint="default"/>
      <w:lang w:eastAsia="ar-SA"/>
    </w:rPr>
  </w:style>
  <w:style w:type="character" w:customStyle="1" w:styleId="WW8Num66z1">
    <w:name w:val="WW8Num66z1"/>
    <w:rsid w:val="008E2F93"/>
  </w:style>
  <w:style w:type="character" w:customStyle="1" w:styleId="WW8Num66z2">
    <w:name w:val="WW8Num66z2"/>
    <w:rsid w:val="008E2F93"/>
  </w:style>
  <w:style w:type="character" w:customStyle="1" w:styleId="WW8Num66z3">
    <w:name w:val="WW8Num66z3"/>
    <w:rsid w:val="008E2F93"/>
  </w:style>
  <w:style w:type="character" w:customStyle="1" w:styleId="WW8Num66z4">
    <w:name w:val="WW8Num66z4"/>
    <w:rsid w:val="008E2F93"/>
  </w:style>
  <w:style w:type="character" w:customStyle="1" w:styleId="WW8Num66z5">
    <w:name w:val="WW8Num66z5"/>
    <w:rsid w:val="008E2F93"/>
  </w:style>
  <w:style w:type="character" w:customStyle="1" w:styleId="WW8Num66z6">
    <w:name w:val="WW8Num66z6"/>
    <w:rsid w:val="008E2F93"/>
  </w:style>
  <w:style w:type="character" w:customStyle="1" w:styleId="WW8Num66z7">
    <w:name w:val="WW8Num66z7"/>
    <w:rsid w:val="008E2F93"/>
  </w:style>
  <w:style w:type="character" w:customStyle="1" w:styleId="WW8Num66z8">
    <w:name w:val="WW8Num66z8"/>
    <w:rsid w:val="008E2F93"/>
  </w:style>
  <w:style w:type="character" w:customStyle="1" w:styleId="WW8Num24z1">
    <w:name w:val="WW8Num24z1"/>
    <w:rsid w:val="008E2F93"/>
  </w:style>
  <w:style w:type="character" w:customStyle="1" w:styleId="WW8Num24z2">
    <w:name w:val="WW8Num24z2"/>
    <w:rsid w:val="008E2F93"/>
  </w:style>
  <w:style w:type="character" w:customStyle="1" w:styleId="WW8Num24z3">
    <w:name w:val="WW8Num24z3"/>
    <w:rsid w:val="008E2F93"/>
  </w:style>
  <w:style w:type="character" w:customStyle="1" w:styleId="WW8Num24z4">
    <w:name w:val="WW8Num24z4"/>
    <w:rsid w:val="008E2F93"/>
  </w:style>
  <w:style w:type="character" w:customStyle="1" w:styleId="WW8Num24z5">
    <w:name w:val="WW8Num24z5"/>
    <w:rsid w:val="008E2F93"/>
  </w:style>
  <w:style w:type="character" w:customStyle="1" w:styleId="WW8Num24z6">
    <w:name w:val="WW8Num24z6"/>
    <w:rsid w:val="008E2F93"/>
  </w:style>
  <w:style w:type="character" w:customStyle="1" w:styleId="WW8Num24z7">
    <w:name w:val="WW8Num24z7"/>
    <w:rsid w:val="008E2F93"/>
  </w:style>
  <w:style w:type="character" w:customStyle="1" w:styleId="WW8Num24z8">
    <w:name w:val="WW8Num24z8"/>
    <w:rsid w:val="008E2F93"/>
  </w:style>
  <w:style w:type="character" w:customStyle="1" w:styleId="WW8Num46z1">
    <w:name w:val="WW8Num46z1"/>
    <w:rsid w:val="008E2F93"/>
  </w:style>
  <w:style w:type="character" w:customStyle="1" w:styleId="WW8Num46z2">
    <w:name w:val="WW8Num46z2"/>
    <w:rsid w:val="008E2F93"/>
  </w:style>
  <w:style w:type="character" w:customStyle="1" w:styleId="WW8Num46z3">
    <w:name w:val="WW8Num46z3"/>
    <w:rsid w:val="008E2F93"/>
  </w:style>
  <w:style w:type="character" w:customStyle="1" w:styleId="WW8Num46z4">
    <w:name w:val="WW8Num46z4"/>
    <w:rsid w:val="008E2F93"/>
  </w:style>
  <w:style w:type="character" w:customStyle="1" w:styleId="WW8Num46z5">
    <w:name w:val="WW8Num46z5"/>
    <w:rsid w:val="008E2F93"/>
  </w:style>
  <w:style w:type="character" w:customStyle="1" w:styleId="WW8Num46z6">
    <w:name w:val="WW8Num46z6"/>
    <w:rsid w:val="008E2F93"/>
  </w:style>
  <w:style w:type="character" w:customStyle="1" w:styleId="WW8Num46z7">
    <w:name w:val="WW8Num46z7"/>
    <w:rsid w:val="008E2F93"/>
  </w:style>
  <w:style w:type="character" w:customStyle="1" w:styleId="WW8Num46z8">
    <w:name w:val="WW8Num46z8"/>
    <w:rsid w:val="008E2F93"/>
  </w:style>
  <w:style w:type="character" w:customStyle="1" w:styleId="WW8Num53z1">
    <w:name w:val="WW8Num53z1"/>
    <w:rsid w:val="008E2F93"/>
  </w:style>
  <w:style w:type="character" w:customStyle="1" w:styleId="WW8Num53z2">
    <w:name w:val="WW8Num53z2"/>
    <w:rsid w:val="008E2F93"/>
  </w:style>
  <w:style w:type="character" w:customStyle="1" w:styleId="WW8Num53z3">
    <w:name w:val="WW8Num53z3"/>
    <w:rsid w:val="008E2F93"/>
  </w:style>
  <w:style w:type="character" w:customStyle="1" w:styleId="WW8Num53z4">
    <w:name w:val="WW8Num53z4"/>
    <w:rsid w:val="008E2F93"/>
  </w:style>
  <w:style w:type="character" w:customStyle="1" w:styleId="WW8Num53z5">
    <w:name w:val="WW8Num53z5"/>
    <w:rsid w:val="008E2F93"/>
  </w:style>
  <w:style w:type="character" w:customStyle="1" w:styleId="WW8Num53z6">
    <w:name w:val="WW8Num53z6"/>
    <w:rsid w:val="008E2F93"/>
  </w:style>
  <w:style w:type="character" w:customStyle="1" w:styleId="WW8Num53z7">
    <w:name w:val="WW8Num53z7"/>
    <w:rsid w:val="008E2F93"/>
  </w:style>
  <w:style w:type="character" w:customStyle="1" w:styleId="WW8Num53z8">
    <w:name w:val="WW8Num53z8"/>
    <w:rsid w:val="008E2F93"/>
  </w:style>
  <w:style w:type="character" w:customStyle="1" w:styleId="WW8Num67z0">
    <w:name w:val="WW8Num67z0"/>
    <w:rsid w:val="008E2F93"/>
  </w:style>
  <w:style w:type="character" w:customStyle="1" w:styleId="WW8Num67z1">
    <w:name w:val="WW8Num67z1"/>
    <w:rsid w:val="008E2F93"/>
  </w:style>
  <w:style w:type="character" w:customStyle="1" w:styleId="WW8Num67z2">
    <w:name w:val="WW8Num67z2"/>
    <w:rsid w:val="008E2F93"/>
  </w:style>
  <w:style w:type="character" w:customStyle="1" w:styleId="WW8Num67z3">
    <w:name w:val="WW8Num67z3"/>
    <w:rsid w:val="008E2F93"/>
  </w:style>
  <w:style w:type="character" w:customStyle="1" w:styleId="WW8Num67z4">
    <w:name w:val="WW8Num67z4"/>
    <w:rsid w:val="008E2F93"/>
  </w:style>
  <w:style w:type="character" w:customStyle="1" w:styleId="WW8Num67z5">
    <w:name w:val="WW8Num67z5"/>
    <w:rsid w:val="008E2F93"/>
  </w:style>
  <w:style w:type="character" w:customStyle="1" w:styleId="WW8Num67z6">
    <w:name w:val="WW8Num67z6"/>
    <w:rsid w:val="008E2F93"/>
  </w:style>
  <w:style w:type="character" w:customStyle="1" w:styleId="WW8Num67z7">
    <w:name w:val="WW8Num67z7"/>
    <w:rsid w:val="008E2F93"/>
  </w:style>
  <w:style w:type="character" w:customStyle="1" w:styleId="WW8Num67z8">
    <w:name w:val="WW8Num67z8"/>
    <w:rsid w:val="008E2F93"/>
  </w:style>
  <w:style w:type="character" w:customStyle="1" w:styleId="WW8Num68z0">
    <w:name w:val="WW8Num68z0"/>
    <w:rsid w:val="008E2F93"/>
    <w:rPr>
      <w:rFonts w:ascii="Times New Roman" w:hAnsi="Times New Roman" w:cs="Times New Roman" w:hint="default"/>
      <w:lang w:eastAsia="ar-SA"/>
    </w:rPr>
  </w:style>
  <w:style w:type="character" w:customStyle="1" w:styleId="WW8Num68z1">
    <w:name w:val="WW8Num68z1"/>
    <w:rsid w:val="008E2F93"/>
  </w:style>
  <w:style w:type="character" w:customStyle="1" w:styleId="WW8Num68z2">
    <w:name w:val="WW8Num68z2"/>
    <w:rsid w:val="008E2F93"/>
  </w:style>
  <w:style w:type="character" w:customStyle="1" w:styleId="WW8Num68z3">
    <w:name w:val="WW8Num68z3"/>
    <w:rsid w:val="008E2F93"/>
  </w:style>
  <w:style w:type="character" w:customStyle="1" w:styleId="WW8Num68z4">
    <w:name w:val="WW8Num68z4"/>
    <w:rsid w:val="008E2F93"/>
  </w:style>
  <w:style w:type="character" w:customStyle="1" w:styleId="WW8Num68z5">
    <w:name w:val="WW8Num68z5"/>
    <w:rsid w:val="008E2F93"/>
  </w:style>
  <w:style w:type="character" w:customStyle="1" w:styleId="WW8Num68z6">
    <w:name w:val="WW8Num68z6"/>
    <w:rsid w:val="008E2F93"/>
  </w:style>
  <w:style w:type="character" w:customStyle="1" w:styleId="WW8Num68z7">
    <w:name w:val="WW8Num68z7"/>
    <w:rsid w:val="008E2F93"/>
  </w:style>
  <w:style w:type="character" w:customStyle="1" w:styleId="WW8Num68z8">
    <w:name w:val="WW8Num68z8"/>
    <w:rsid w:val="008E2F93"/>
  </w:style>
  <w:style w:type="character" w:customStyle="1" w:styleId="WW8Num14z3">
    <w:name w:val="WW8Num14z3"/>
    <w:rsid w:val="008E2F93"/>
  </w:style>
  <w:style w:type="character" w:customStyle="1" w:styleId="WW8Num14z4">
    <w:name w:val="WW8Num14z4"/>
    <w:rsid w:val="008E2F93"/>
  </w:style>
  <w:style w:type="character" w:customStyle="1" w:styleId="WW8Num14z5">
    <w:name w:val="WW8Num14z5"/>
    <w:rsid w:val="008E2F93"/>
  </w:style>
  <w:style w:type="character" w:customStyle="1" w:styleId="WW8Num14z6">
    <w:name w:val="WW8Num14z6"/>
    <w:rsid w:val="008E2F93"/>
  </w:style>
  <w:style w:type="character" w:customStyle="1" w:styleId="WW8Num14z7">
    <w:name w:val="WW8Num14z7"/>
    <w:rsid w:val="008E2F93"/>
  </w:style>
  <w:style w:type="character" w:customStyle="1" w:styleId="WW8Num14z8">
    <w:name w:val="WW8Num14z8"/>
    <w:rsid w:val="008E2F93"/>
  </w:style>
  <w:style w:type="character" w:customStyle="1" w:styleId="WW8Num27z1">
    <w:name w:val="WW8Num27z1"/>
    <w:rsid w:val="008E2F93"/>
  </w:style>
  <w:style w:type="character" w:customStyle="1" w:styleId="WW8Num27z2">
    <w:name w:val="WW8Num27z2"/>
    <w:rsid w:val="008E2F93"/>
  </w:style>
  <w:style w:type="character" w:customStyle="1" w:styleId="WW8Num27z3">
    <w:name w:val="WW8Num27z3"/>
    <w:rsid w:val="008E2F93"/>
  </w:style>
  <w:style w:type="character" w:customStyle="1" w:styleId="WW8Num27z4">
    <w:name w:val="WW8Num27z4"/>
    <w:rsid w:val="008E2F93"/>
  </w:style>
  <w:style w:type="character" w:customStyle="1" w:styleId="WW8Num27z5">
    <w:name w:val="WW8Num27z5"/>
    <w:rsid w:val="008E2F93"/>
  </w:style>
  <w:style w:type="character" w:customStyle="1" w:styleId="WW8Num27z6">
    <w:name w:val="WW8Num27z6"/>
    <w:rsid w:val="008E2F93"/>
  </w:style>
  <w:style w:type="character" w:customStyle="1" w:styleId="WW8Num27z7">
    <w:name w:val="WW8Num27z7"/>
    <w:rsid w:val="008E2F93"/>
  </w:style>
  <w:style w:type="character" w:customStyle="1" w:styleId="WW8Num27z8">
    <w:name w:val="WW8Num27z8"/>
    <w:rsid w:val="008E2F93"/>
  </w:style>
  <w:style w:type="character" w:customStyle="1" w:styleId="WW8Num30z1">
    <w:name w:val="WW8Num30z1"/>
    <w:rsid w:val="008E2F93"/>
  </w:style>
  <w:style w:type="character" w:customStyle="1" w:styleId="WW8Num30z2">
    <w:name w:val="WW8Num30z2"/>
    <w:rsid w:val="008E2F93"/>
  </w:style>
  <w:style w:type="character" w:customStyle="1" w:styleId="WW8Num30z3">
    <w:name w:val="WW8Num30z3"/>
    <w:rsid w:val="008E2F93"/>
  </w:style>
  <w:style w:type="character" w:customStyle="1" w:styleId="WW8Num30z4">
    <w:name w:val="WW8Num30z4"/>
    <w:rsid w:val="008E2F93"/>
  </w:style>
  <w:style w:type="character" w:customStyle="1" w:styleId="WW8Num30z5">
    <w:name w:val="WW8Num30z5"/>
    <w:rsid w:val="008E2F93"/>
  </w:style>
  <w:style w:type="character" w:customStyle="1" w:styleId="WW8Num30z6">
    <w:name w:val="WW8Num30z6"/>
    <w:rsid w:val="008E2F93"/>
  </w:style>
  <w:style w:type="character" w:customStyle="1" w:styleId="WW8Num30z7">
    <w:name w:val="WW8Num30z7"/>
    <w:rsid w:val="008E2F93"/>
  </w:style>
  <w:style w:type="character" w:customStyle="1" w:styleId="WW8Num30z8">
    <w:name w:val="WW8Num30z8"/>
    <w:rsid w:val="008E2F93"/>
  </w:style>
  <w:style w:type="character" w:customStyle="1" w:styleId="WW8Num58z1">
    <w:name w:val="WW8Num58z1"/>
    <w:rsid w:val="008E2F93"/>
    <w:rPr>
      <w:rFonts w:ascii="Times New Roman" w:hAnsi="Times New Roman" w:cs="Times New Roman" w:hint="default"/>
    </w:rPr>
  </w:style>
  <w:style w:type="character" w:customStyle="1" w:styleId="WW8Num58z2">
    <w:name w:val="WW8Num58z2"/>
    <w:rsid w:val="008E2F93"/>
  </w:style>
  <w:style w:type="character" w:customStyle="1" w:styleId="WW8Num58z3">
    <w:name w:val="WW8Num58z3"/>
    <w:rsid w:val="008E2F93"/>
  </w:style>
  <w:style w:type="character" w:customStyle="1" w:styleId="WW8Num58z4">
    <w:name w:val="WW8Num58z4"/>
    <w:rsid w:val="008E2F93"/>
  </w:style>
  <w:style w:type="character" w:customStyle="1" w:styleId="WW8Num58z5">
    <w:name w:val="WW8Num58z5"/>
    <w:rsid w:val="008E2F93"/>
  </w:style>
  <w:style w:type="character" w:customStyle="1" w:styleId="WW8Num58z6">
    <w:name w:val="WW8Num58z6"/>
    <w:rsid w:val="008E2F93"/>
  </w:style>
  <w:style w:type="character" w:customStyle="1" w:styleId="WW8Num58z7">
    <w:name w:val="WW8Num58z7"/>
    <w:rsid w:val="008E2F93"/>
  </w:style>
  <w:style w:type="character" w:customStyle="1" w:styleId="WW8Num58z8">
    <w:name w:val="WW8Num58z8"/>
    <w:rsid w:val="008E2F93"/>
  </w:style>
  <w:style w:type="character" w:customStyle="1" w:styleId="WW8Num59z1">
    <w:name w:val="WW8Num59z1"/>
    <w:rsid w:val="008E2F93"/>
  </w:style>
  <w:style w:type="character" w:customStyle="1" w:styleId="WW8Num59z2">
    <w:name w:val="WW8Num59z2"/>
    <w:rsid w:val="008E2F93"/>
  </w:style>
  <w:style w:type="character" w:customStyle="1" w:styleId="WW8Num59z3">
    <w:name w:val="WW8Num59z3"/>
    <w:rsid w:val="008E2F93"/>
  </w:style>
  <w:style w:type="character" w:customStyle="1" w:styleId="WW8Num59z4">
    <w:name w:val="WW8Num59z4"/>
    <w:rsid w:val="008E2F93"/>
  </w:style>
  <w:style w:type="character" w:customStyle="1" w:styleId="WW8Num59z5">
    <w:name w:val="WW8Num59z5"/>
    <w:rsid w:val="008E2F93"/>
  </w:style>
  <w:style w:type="character" w:customStyle="1" w:styleId="WW8Num59z6">
    <w:name w:val="WW8Num59z6"/>
    <w:rsid w:val="008E2F93"/>
  </w:style>
  <w:style w:type="character" w:customStyle="1" w:styleId="WW8Num59z7">
    <w:name w:val="WW8Num59z7"/>
    <w:rsid w:val="008E2F93"/>
  </w:style>
  <w:style w:type="character" w:customStyle="1" w:styleId="WW8Num59z8">
    <w:name w:val="WW8Num59z8"/>
    <w:rsid w:val="008E2F93"/>
  </w:style>
  <w:style w:type="character" w:customStyle="1" w:styleId="WW8Num60z1">
    <w:name w:val="WW8Num60z1"/>
    <w:rsid w:val="008E2F93"/>
  </w:style>
  <w:style w:type="character" w:customStyle="1" w:styleId="WW8Num60z2">
    <w:name w:val="WW8Num60z2"/>
    <w:rsid w:val="008E2F93"/>
  </w:style>
  <w:style w:type="character" w:customStyle="1" w:styleId="WW8Num60z3">
    <w:name w:val="WW8Num60z3"/>
    <w:rsid w:val="008E2F93"/>
  </w:style>
  <w:style w:type="character" w:customStyle="1" w:styleId="WW8Num60z4">
    <w:name w:val="WW8Num60z4"/>
    <w:rsid w:val="008E2F93"/>
  </w:style>
  <w:style w:type="character" w:customStyle="1" w:styleId="WW8Num60z5">
    <w:name w:val="WW8Num60z5"/>
    <w:rsid w:val="008E2F93"/>
  </w:style>
  <w:style w:type="character" w:customStyle="1" w:styleId="WW8Num60z6">
    <w:name w:val="WW8Num60z6"/>
    <w:rsid w:val="008E2F93"/>
  </w:style>
  <w:style w:type="character" w:customStyle="1" w:styleId="WW8Num60z7">
    <w:name w:val="WW8Num60z7"/>
    <w:rsid w:val="008E2F93"/>
  </w:style>
  <w:style w:type="character" w:customStyle="1" w:styleId="WW8Num60z8">
    <w:name w:val="WW8Num60z8"/>
    <w:rsid w:val="008E2F93"/>
  </w:style>
  <w:style w:type="character" w:customStyle="1" w:styleId="WW8Num61z1">
    <w:name w:val="WW8Num61z1"/>
    <w:rsid w:val="008E2F93"/>
  </w:style>
  <w:style w:type="character" w:customStyle="1" w:styleId="WW8Num61z2">
    <w:name w:val="WW8Num61z2"/>
    <w:rsid w:val="008E2F93"/>
  </w:style>
  <w:style w:type="character" w:customStyle="1" w:styleId="WW8Num61z3">
    <w:name w:val="WW8Num61z3"/>
    <w:rsid w:val="008E2F93"/>
  </w:style>
  <w:style w:type="character" w:customStyle="1" w:styleId="WW8Num61z4">
    <w:name w:val="WW8Num61z4"/>
    <w:rsid w:val="008E2F93"/>
  </w:style>
  <w:style w:type="character" w:customStyle="1" w:styleId="WW8Num61z5">
    <w:name w:val="WW8Num61z5"/>
    <w:rsid w:val="008E2F93"/>
  </w:style>
  <w:style w:type="character" w:customStyle="1" w:styleId="WW8Num61z6">
    <w:name w:val="WW8Num61z6"/>
    <w:rsid w:val="008E2F93"/>
  </w:style>
  <w:style w:type="character" w:customStyle="1" w:styleId="WW8Num61z7">
    <w:name w:val="WW8Num61z7"/>
    <w:rsid w:val="008E2F93"/>
  </w:style>
  <w:style w:type="character" w:customStyle="1" w:styleId="WW8Num61z8">
    <w:name w:val="WW8Num61z8"/>
    <w:rsid w:val="008E2F93"/>
  </w:style>
  <w:style w:type="character" w:customStyle="1" w:styleId="WW8Num62z1">
    <w:name w:val="WW8Num62z1"/>
    <w:rsid w:val="008E2F93"/>
  </w:style>
  <w:style w:type="character" w:customStyle="1" w:styleId="WW8Num62z2">
    <w:name w:val="WW8Num62z2"/>
    <w:rsid w:val="008E2F93"/>
  </w:style>
  <w:style w:type="character" w:customStyle="1" w:styleId="WW8Num62z3">
    <w:name w:val="WW8Num62z3"/>
    <w:rsid w:val="008E2F93"/>
  </w:style>
  <w:style w:type="character" w:customStyle="1" w:styleId="WW8Num62z4">
    <w:name w:val="WW8Num62z4"/>
    <w:rsid w:val="008E2F93"/>
  </w:style>
  <w:style w:type="character" w:customStyle="1" w:styleId="WW8Num62z5">
    <w:name w:val="WW8Num62z5"/>
    <w:rsid w:val="008E2F93"/>
  </w:style>
  <w:style w:type="character" w:customStyle="1" w:styleId="WW8Num62z6">
    <w:name w:val="WW8Num62z6"/>
    <w:rsid w:val="008E2F93"/>
  </w:style>
  <w:style w:type="character" w:customStyle="1" w:styleId="WW8Num62z7">
    <w:name w:val="WW8Num62z7"/>
    <w:rsid w:val="008E2F93"/>
  </w:style>
  <w:style w:type="character" w:customStyle="1" w:styleId="WW8Num62z8">
    <w:name w:val="WW8Num62z8"/>
    <w:rsid w:val="008E2F93"/>
  </w:style>
  <w:style w:type="character" w:customStyle="1" w:styleId="WW8Num63z1">
    <w:name w:val="WW8Num63z1"/>
    <w:rsid w:val="008E2F93"/>
  </w:style>
  <w:style w:type="character" w:customStyle="1" w:styleId="WW8Num63z2">
    <w:name w:val="WW8Num63z2"/>
    <w:rsid w:val="008E2F93"/>
  </w:style>
  <w:style w:type="character" w:customStyle="1" w:styleId="WW8Num63z3">
    <w:name w:val="WW8Num63z3"/>
    <w:rsid w:val="008E2F93"/>
  </w:style>
  <w:style w:type="character" w:customStyle="1" w:styleId="WW8Num63z4">
    <w:name w:val="WW8Num63z4"/>
    <w:rsid w:val="008E2F93"/>
  </w:style>
  <w:style w:type="character" w:customStyle="1" w:styleId="WW8Num63z5">
    <w:name w:val="WW8Num63z5"/>
    <w:rsid w:val="008E2F93"/>
  </w:style>
  <w:style w:type="character" w:customStyle="1" w:styleId="WW8Num63z6">
    <w:name w:val="WW8Num63z6"/>
    <w:rsid w:val="008E2F93"/>
  </w:style>
  <w:style w:type="character" w:customStyle="1" w:styleId="WW8Num63z7">
    <w:name w:val="WW8Num63z7"/>
    <w:rsid w:val="008E2F93"/>
  </w:style>
  <w:style w:type="character" w:customStyle="1" w:styleId="WW8Num63z8">
    <w:name w:val="WW8Num63z8"/>
    <w:rsid w:val="008E2F93"/>
  </w:style>
  <w:style w:type="character" w:customStyle="1" w:styleId="WW8Num69z0">
    <w:name w:val="WW8Num69z0"/>
    <w:rsid w:val="008E2F93"/>
    <w:rPr>
      <w:rFonts w:hint="default"/>
    </w:rPr>
  </w:style>
  <w:style w:type="character" w:customStyle="1" w:styleId="WW8Num69z1">
    <w:name w:val="WW8Num69z1"/>
    <w:rsid w:val="008E2F93"/>
  </w:style>
  <w:style w:type="character" w:customStyle="1" w:styleId="WW8Num69z2">
    <w:name w:val="WW8Num69z2"/>
    <w:rsid w:val="008E2F93"/>
  </w:style>
  <w:style w:type="character" w:customStyle="1" w:styleId="WW8Num69z3">
    <w:name w:val="WW8Num69z3"/>
    <w:rsid w:val="008E2F93"/>
  </w:style>
  <w:style w:type="character" w:customStyle="1" w:styleId="WW8Num69z4">
    <w:name w:val="WW8Num69z4"/>
    <w:rsid w:val="008E2F93"/>
  </w:style>
  <w:style w:type="character" w:customStyle="1" w:styleId="WW8Num69z5">
    <w:name w:val="WW8Num69z5"/>
    <w:rsid w:val="008E2F93"/>
  </w:style>
  <w:style w:type="character" w:customStyle="1" w:styleId="WW8Num69z6">
    <w:name w:val="WW8Num69z6"/>
    <w:rsid w:val="008E2F93"/>
  </w:style>
  <w:style w:type="character" w:customStyle="1" w:styleId="WW8Num69z7">
    <w:name w:val="WW8Num69z7"/>
    <w:rsid w:val="008E2F93"/>
  </w:style>
  <w:style w:type="character" w:customStyle="1" w:styleId="WW8Num69z8">
    <w:name w:val="WW8Num69z8"/>
    <w:rsid w:val="008E2F93"/>
  </w:style>
  <w:style w:type="character" w:customStyle="1" w:styleId="WW8Num70z0">
    <w:name w:val="WW8Num70z0"/>
    <w:rsid w:val="008E2F93"/>
  </w:style>
  <w:style w:type="character" w:customStyle="1" w:styleId="WW8Num70z1">
    <w:name w:val="WW8Num70z1"/>
    <w:rsid w:val="008E2F93"/>
  </w:style>
  <w:style w:type="character" w:customStyle="1" w:styleId="WW8Num70z2">
    <w:name w:val="WW8Num70z2"/>
    <w:rsid w:val="008E2F93"/>
  </w:style>
  <w:style w:type="character" w:customStyle="1" w:styleId="WW8Num70z3">
    <w:name w:val="WW8Num70z3"/>
    <w:rsid w:val="008E2F93"/>
  </w:style>
  <w:style w:type="character" w:customStyle="1" w:styleId="WW8Num70z4">
    <w:name w:val="WW8Num70z4"/>
    <w:rsid w:val="008E2F93"/>
  </w:style>
  <w:style w:type="character" w:customStyle="1" w:styleId="WW8Num70z5">
    <w:name w:val="WW8Num70z5"/>
    <w:rsid w:val="008E2F93"/>
  </w:style>
  <w:style w:type="character" w:customStyle="1" w:styleId="WW8Num70z6">
    <w:name w:val="WW8Num70z6"/>
    <w:rsid w:val="008E2F93"/>
  </w:style>
  <w:style w:type="character" w:customStyle="1" w:styleId="WW8Num70z7">
    <w:name w:val="WW8Num70z7"/>
    <w:rsid w:val="008E2F93"/>
  </w:style>
  <w:style w:type="character" w:customStyle="1" w:styleId="WW8Num70z8">
    <w:name w:val="WW8Num70z8"/>
    <w:rsid w:val="008E2F93"/>
  </w:style>
  <w:style w:type="character" w:customStyle="1" w:styleId="WW8Num71z0">
    <w:name w:val="WW8Num71z0"/>
    <w:rsid w:val="008E2F93"/>
    <w:rPr>
      <w:rFonts w:hint="default"/>
    </w:rPr>
  </w:style>
  <w:style w:type="character" w:customStyle="1" w:styleId="WW8Num71z1">
    <w:name w:val="WW8Num71z1"/>
    <w:rsid w:val="008E2F93"/>
  </w:style>
  <w:style w:type="character" w:customStyle="1" w:styleId="WW8Num71z2">
    <w:name w:val="WW8Num71z2"/>
    <w:rsid w:val="008E2F93"/>
  </w:style>
  <w:style w:type="character" w:customStyle="1" w:styleId="WW8Num71z3">
    <w:name w:val="WW8Num71z3"/>
    <w:rsid w:val="008E2F93"/>
  </w:style>
  <w:style w:type="character" w:customStyle="1" w:styleId="WW8Num71z4">
    <w:name w:val="WW8Num71z4"/>
    <w:rsid w:val="008E2F93"/>
  </w:style>
  <w:style w:type="character" w:customStyle="1" w:styleId="WW8Num71z5">
    <w:name w:val="WW8Num71z5"/>
    <w:rsid w:val="008E2F93"/>
  </w:style>
  <w:style w:type="character" w:customStyle="1" w:styleId="WW8Num71z6">
    <w:name w:val="WW8Num71z6"/>
    <w:rsid w:val="008E2F93"/>
  </w:style>
  <w:style w:type="character" w:customStyle="1" w:styleId="WW8Num71z7">
    <w:name w:val="WW8Num71z7"/>
    <w:rsid w:val="008E2F93"/>
  </w:style>
  <w:style w:type="character" w:customStyle="1" w:styleId="WW8Num71z8">
    <w:name w:val="WW8Num71z8"/>
    <w:rsid w:val="008E2F93"/>
  </w:style>
  <w:style w:type="character" w:customStyle="1" w:styleId="WW8Num72z0">
    <w:name w:val="WW8Num72z0"/>
    <w:rsid w:val="008E2F93"/>
  </w:style>
  <w:style w:type="character" w:customStyle="1" w:styleId="WW8Num72z1">
    <w:name w:val="WW8Num72z1"/>
    <w:rsid w:val="008E2F93"/>
  </w:style>
  <w:style w:type="character" w:customStyle="1" w:styleId="WW8Num72z2">
    <w:name w:val="WW8Num72z2"/>
    <w:rsid w:val="008E2F93"/>
  </w:style>
  <w:style w:type="character" w:customStyle="1" w:styleId="WW8Num72z3">
    <w:name w:val="WW8Num72z3"/>
    <w:rsid w:val="008E2F93"/>
  </w:style>
  <w:style w:type="character" w:customStyle="1" w:styleId="WW8Num72z4">
    <w:name w:val="WW8Num72z4"/>
    <w:rsid w:val="008E2F93"/>
  </w:style>
  <w:style w:type="character" w:customStyle="1" w:styleId="WW8Num72z5">
    <w:name w:val="WW8Num72z5"/>
    <w:rsid w:val="008E2F93"/>
  </w:style>
  <w:style w:type="character" w:customStyle="1" w:styleId="WW8Num72z6">
    <w:name w:val="WW8Num72z6"/>
    <w:rsid w:val="008E2F93"/>
  </w:style>
  <w:style w:type="character" w:customStyle="1" w:styleId="WW8Num72z7">
    <w:name w:val="WW8Num72z7"/>
    <w:rsid w:val="008E2F93"/>
  </w:style>
  <w:style w:type="character" w:customStyle="1" w:styleId="WW8Num72z8">
    <w:name w:val="WW8Num72z8"/>
    <w:rsid w:val="008E2F93"/>
  </w:style>
  <w:style w:type="character" w:customStyle="1" w:styleId="WW8Num73z0">
    <w:name w:val="WW8Num73z0"/>
    <w:rsid w:val="008E2F93"/>
    <w:rPr>
      <w:rFonts w:ascii="OpenSymbol" w:eastAsia="OpenSymbol" w:hAnsi="OpenSymbol" w:cs="OpenSymbol"/>
    </w:rPr>
  </w:style>
  <w:style w:type="character" w:customStyle="1" w:styleId="WW8Num74z0">
    <w:name w:val="WW8Num74z0"/>
    <w:rsid w:val="008E2F93"/>
  </w:style>
  <w:style w:type="character" w:customStyle="1" w:styleId="WW8Num74z1">
    <w:name w:val="WW8Num74z1"/>
    <w:rsid w:val="008E2F93"/>
  </w:style>
  <w:style w:type="character" w:customStyle="1" w:styleId="WW8Num74z2">
    <w:name w:val="WW8Num74z2"/>
    <w:rsid w:val="008E2F93"/>
  </w:style>
  <w:style w:type="character" w:customStyle="1" w:styleId="WW8Num74z3">
    <w:name w:val="WW8Num74z3"/>
    <w:rsid w:val="008E2F93"/>
  </w:style>
  <w:style w:type="character" w:customStyle="1" w:styleId="WW8Num74z4">
    <w:name w:val="WW8Num74z4"/>
    <w:rsid w:val="008E2F93"/>
  </w:style>
  <w:style w:type="character" w:customStyle="1" w:styleId="WW8Num74z5">
    <w:name w:val="WW8Num74z5"/>
    <w:rsid w:val="008E2F93"/>
  </w:style>
  <w:style w:type="character" w:customStyle="1" w:styleId="WW8Num74z6">
    <w:name w:val="WW8Num74z6"/>
    <w:rsid w:val="008E2F93"/>
  </w:style>
  <w:style w:type="character" w:customStyle="1" w:styleId="WW8Num74z7">
    <w:name w:val="WW8Num74z7"/>
    <w:rsid w:val="008E2F93"/>
  </w:style>
  <w:style w:type="character" w:customStyle="1" w:styleId="WW8Num74z8">
    <w:name w:val="WW8Num74z8"/>
    <w:rsid w:val="008E2F93"/>
  </w:style>
  <w:style w:type="character" w:customStyle="1" w:styleId="WW8Num75z0">
    <w:name w:val="WW8Num75z0"/>
    <w:rsid w:val="008E2F93"/>
    <w:rPr>
      <w:b/>
    </w:rPr>
  </w:style>
  <w:style w:type="character" w:customStyle="1" w:styleId="WW8Num75z1">
    <w:name w:val="WW8Num75z1"/>
    <w:rsid w:val="008E2F93"/>
    <w:rPr>
      <w:rFonts w:ascii="Symbol" w:hAnsi="Symbol" w:cs="Symbol" w:hint="default"/>
    </w:rPr>
  </w:style>
  <w:style w:type="character" w:customStyle="1" w:styleId="WW8Num75z2">
    <w:name w:val="WW8Num75z2"/>
    <w:rsid w:val="008E2F93"/>
  </w:style>
  <w:style w:type="character" w:customStyle="1" w:styleId="WW8Num75z3">
    <w:name w:val="WW8Num75z3"/>
    <w:rsid w:val="008E2F93"/>
  </w:style>
  <w:style w:type="character" w:customStyle="1" w:styleId="WW8Num75z4">
    <w:name w:val="WW8Num75z4"/>
    <w:rsid w:val="008E2F93"/>
  </w:style>
  <w:style w:type="character" w:customStyle="1" w:styleId="WW8Num75z5">
    <w:name w:val="WW8Num75z5"/>
    <w:rsid w:val="008E2F93"/>
  </w:style>
  <w:style w:type="character" w:customStyle="1" w:styleId="WW8Num75z6">
    <w:name w:val="WW8Num75z6"/>
    <w:rsid w:val="008E2F93"/>
  </w:style>
  <w:style w:type="character" w:customStyle="1" w:styleId="WW8Num75z7">
    <w:name w:val="WW8Num75z7"/>
    <w:rsid w:val="008E2F93"/>
  </w:style>
  <w:style w:type="character" w:customStyle="1" w:styleId="WW8Num75z8">
    <w:name w:val="WW8Num75z8"/>
    <w:rsid w:val="008E2F93"/>
  </w:style>
  <w:style w:type="character" w:customStyle="1" w:styleId="WW8Num76z0">
    <w:name w:val="WW8Num76z0"/>
    <w:rsid w:val="008E2F93"/>
    <w:rPr>
      <w:rFonts w:ascii="Symbol" w:hAnsi="Symbol" w:cs="Symbol" w:hint="default"/>
    </w:rPr>
  </w:style>
  <w:style w:type="character" w:customStyle="1" w:styleId="WW8Num76z1">
    <w:name w:val="WW8Num76z1"/>
    <w:rsid w:val="008E2F93"/>
    <w:rPr>
      <w:rFonts w:ascii="Courier New" w:hAnsi="Courier New" w:cs="Courier New" w:hint="default"/>
    </w:rPr>
  </w:style>
  <w:style w:type="character" w:customStyle="1" w:styleId="WW8Num76z2">
    <w:name w:val="WW8Num76z2"/>
    <w:rsid w:val="008E2F93"/>
    <w:rPr>
      <w:rFonts w:ascii="Wingdings" w:hAnsi="Wingdings" w:cs="Wingdings" w:hint="default"/>
    </w:rPr>
  </w:style>
  <w:style w:type="character" w:customStyle="1" w:styleId="WW8Num77z0">
    <w:name w:val="WW8Num77z0"/>
    <w:rsid w:val="008E2F93"/>
    <w:rPr>
      <w:rFonts w:hint="default"/>
    </w:rPr>
  </w:style>
  <w:style w:type="character" w:customStyle="1" w:styleId="WW8Num77z1">
    <w:name w:val="WW8Num77z1"/>
    <w:rsid w:val="008E2F93"/>
  </w:style>
  <w:style w:type="character" w:customStyle="1" w:styleId="WW8Num77z2">
    <w:name w:val="WW8Num77z2"/>
    <w:rsid w:val="008E2F93"/>
  </w:style>
  <w:style w:type="character" w:customStyle="1" w:styleId="WW8Num77z3">
    <w:name w:val="WW8Num77z3"/>
    <w:rsid w:val="008E2F93"/>
  </w:style>
  <w:style w:type="character" w:customStyle="1" w:styleId="WW8Num77z4">
    <w:name w:val="WW8Num77z4"/>
    <w:rsid w:val="008E2F93"/>
  </w:style>
  <w:style w:type="character" w:customStyle="1" w:styleId="WW8Num77z5">
    <w:name w:val="WW8Num77z5"/>
    <w:rsid w:val="008E2F93"/>
  </w:style>
  <w:style w:type="character" w:customStyle="1" w:styleId="WW8Num77z6">
    <w:name w:val="WW8Num77z6"/>
    <w:rsid w:val="008E2F93"/>
  </w:style>
  <w:style w:type="character" w:customStyle="1" w:styleId="WW8Num77z7">
    <w:name w:val="WW8Num77z7"/>
    <w:rsid w:val="008E2F93"/>
  </w:style>
  <w:style w:type="character" w:customStyle="1" w:styleId="WW8Num77z8">
    <w:name w:val="WW8Num77z8"/>
    <w:rsid w:val="008E2F93"/>
  </w:style>
  <w:style w:type="character" w:customStyle="1" w:styleId="WW8Num78z0">
    <w:name w:val="WW8Num78z0"/>
    <w:rsid w:val="008E2F93"/>
  </w:style>
  <w:style w:type="character" w:customStyle="1" w:styleId="WW8Num78z1">
    <w:name w:val="WW8Num78z1"/>
    <w:rsid w:val="008E2F93"/>
  </w:style>
  <w:style w:type="character" w:customStyle="1" w:styleId="WW8Num78z2">
    <w:name w:val="WW8Num78z2"/>
    <w:rsid w:val="008E2F93"/>
  </w:style>
  <w:style w:type="character" w:customStyle="1" w:styleId="WW8Num78z3">
    <w:name w:val="WW8Num78z3"/>
    <w:rsid w:val="008E2F93"/>
  </w:style>
  <w:style w:type="character" w:customStyle="1" w:styleId="WW8Num78z4">
    <w:name w:val="WW8Num78z4"/>
    <w:rsid w:val="008E2F93"/>
  </w:style>
  <w:style w:type="character" w:customStyle="1" w:styleId="WW8Num78z5">
    <w:name w:val="WW8Num78z5"/>
    <w:rsid w:val="008E2F93"/>
  </w:style>
  <w:style w:type="character" w:customStyle="1" w:styleId="WW8Num78z6">
    <w:name w:val="WW8Num78z6"/>
    <w:rsid w:val="008E2F93"/>
  </w:style>
  <w:style w:type="character" w:customStyle="1" w:styleId="WW8Num78z7">
    <w:name w:val="WW8Num78z7"/>
    <w:rsid w:val="008E2F93"/>
  </w:style>
  <w:style w:type="character" w:customStyle="1" w:styleId="WW8Num78z8">
    <w:name w:val="WW8Num78z8"/>
    <w:rsid w:val="008E2F93"/>
  </w:style>
  <w:style w:type="character" w:customStyle="1" w:styleId="WW8Num79z0">
    <w:name w:val="WW8Num79z0"/>
    <w:rsid w:val="008E2F93"/>
    <w:rPr>
      <w:rFonts w:ascii="Symbol" w:hAnsi="Symbol" w:cs="Symbol" w:hint="default"/>
    </w:rPr>
  </w:style>
  <w:style w:type="character" w:customStyle="1" w:styleId="WW8Num79z1">
    <w:name w:val="WW8Num79z1"/>
    <w:rsid w:val="008E2F93"/>
    <w:rPr>
      <w:rFonts w:ascii="Courier New" w:hAnsi="Courier New" w:cs="Courier New" w:hint="default"/>
    </w:rPr>
  </w:style>
  <w:style w:type="character" w:customStyle="1" w:styleId="WW8Num79z2">
    <w:name w:val="WW8Num79z2"/>
    <w:rsid w:val="008E2F93"/>
    <w:rPr>
      <w:rFonts w:ascii="Wingdings" w:hAnsi="Wingdings" w:cs="Wingdings" w:hint="default"/>
    </w:rPr>
  </w:style>
  <w:style w:type="character" w:customStyle="1" w:styleId="WW8Num80z0">
    <w:name w:val="WW8Num80z0"/>
    <w:rsid w:val="008E2F93"/>
  </w:style>
  <w:style w:type="character" w:customStyle="1" w:styleId="WW8Num80z1">
    <w:name w:val="WW8Num80z1"/>
    <w:rsid w:val="008E2F93"/>
  </w:style>
  <w:style w:type="character" w:customStyle="1" w:styleId="WW8Num80z2">
    <w:name w:val="WW8Num80z2"/>
    <w:rsid w:val="008E2F93"/>
  </w:style>
  <w:style w:type="character" w:customStyle="1" w:styleId="WW8Num80z3">
    <w:name w:val="WW8Num80z3"/>
    <w:rsid w:val="008E2F93"/>
  </w:style>
  <w:style w:type="character" w:customStyle="1" w:styleId="WW8Num80z4">
    <w:name w:val="WW8Num80z4"/>
    <w:rsid w:val="008E2F93"/>
  </w:style>
  <w:style w:type="character" w:customStyle="1" w:styleId="WW8Num80z5">
    <w:name w:val="WW8Num80z5"/>
    <w:rsid w:val="008E2F93"/>
  </w:style>
  <w:style w:type="character" w:customStyle="1" w:styleId="WW8Num80z6">
    <w:name w:val="WW8Num80z6"/>
    <w:rsid w:val="008E2F93"/>
  </w:style>
  <w:style w:type="character" w:customStyle="1" w:styleId="WW8Num80z7">
    <w:name w:val="WW8Num80z7"/>
    <w:rsid w:val="008E2F93"/>
  </w:style>
  <w:style w:type="character" w:customStyle="1" w:styleId="WW8Num80z8">
    <w:name w:val="WW8Num80z8"/>
    <w:rsid w:val="008E2F93"/>
  </w:style>
  <w:style w:type="character" w:customStyle="1" w:styleId="WW8NumSt64z1">
    <w:name w:val="WW8NumSt64z1"/>
    <w:rsid w:val="008E2F93"/>
  </w:style>
  <w:style w:type="character" w:customStyle="1" w:styleId="WW8NumSt64z2">
    <w:name w:val="WW8NumSt64z2"/>
    <w:rsid w:val="008E2F93"/>
  </w:style>
  <w:style w:type="character" w:customStyle="1" w:styleId="WW8NumSt64z3">
    <w:name w:val="WW8NumSt64z3"/>
    <w:rsid w:val="008E2F93"/>
  </w:style>
  <w:style w:type="character" w:customStyle="1" w:styleId="WW8NumSt64z4">
    <w:name w:val="WW8NumSt64z4"/>
    <w:rsid w:val="008E2F93"/>
  </w:style>
  <w:style w:type="character" w:customStyle="1" w:styleId="WW8NumSt64z5">
    <w:name w:val="WW8NumSt64z5"/>
    <w:rsid w:val="008E2F93"/>
  </w:style>
  <w:style w:type="character" w:customStyle="1" w:styleId="WW8NumSt64z6">
    <w:name w:val="WW8NumSt64z6"/>
    <w:rsid w:val="008E2F93"/>
  </w:style>
  <w:style w:type="character" w:customStyle="1" w:styleId="WW8NumSt64z7">
    <w:name w:val="WW8NumSt64z7"/>
    <w:rsid w:val="008E2F93"/>
  </w:style>
  <w:style w:type="character" w:customStyle="1" w:styleId="WW8NumSt64z8">
    <w:name w:val="WW8NumSt64z8"/>
    <w:rsid w:val="008E2F93"/>
  </w:style>
  <w:style w:type="character" w:customStyle="1" w:styleId="6">
    <w:name w:val="Основной шрифт абзаца6"/>
    <w:rsid w:val="008E2F93"/>
  </w:style>
  <w:style w:type="character" w:customStyle="1" w:styleId="WW8Num28z1">
    <w:name w:val="WW8Num28z1"/>
    <w:rsid w:val="008E2F93"/>
  </w:style>
  <w:style w:type="character" w:customStyle="1" w:styleId="WW8Num28z2">
    <w:name w:val="WW8Num28z2"/>
    <w:rsid w:val="008E2F93"/>
  </w:style>
  <w:style w:type="character" w:customStyle="1" w:styleId="WW8Num28z3">
    <w:name w:val="WW8Num28z3"/>
    <w:rsid w:val="008E2F93"/>
  </w:style>
  <w:style w:type="character" w:customStyle="1" w:styleId="WW8Num28z4">
    <w:name w:val="WW8Num28z4"/>
    <w:rsid w:val="008E2F93"/>
  </w:style>
  <w:style w:type="character" w:customStyle="1" w:styleId="WW8Num28z5">
    <w:name w:val="WW8Num28z5"/>
    <w:rsid w:val="008E2F93"/>
  </w:style>
  <w:style w:type="character" w:customStyle="1" w:styleId="WW8Num28z6">
    <w:name w:val="WW8Num28z6"/>
    <w:rsid w:val="008E2F93"/>
  </w:style>
  <w:style w:type="character" w:customStyle="1" w:styleId="WW8Num28z7">
    <w:name w:val="WW8Num28z7"/>
    <w:rsid w:val="008E2F93"/>
  </w:style>
  <w:style w:type="character" w:customStyle="1" w:styleId="WW8Num28z8">
    <w:name w:val="WW8Num28z8"/>
    <w:rsid w:val="008E2F93"/>
  </w:style>
  <w:style w:type="character" w:customStyle="1" w:styleId="WW8Num31z1">
    <w:name w:val="WW8Num31z1"/>
    <w:rsid w:val="008E2F93"/>
  </w:style>
  <w:style w:type="character" w:customStyle="1" w:styleId="WW8Num31z2">
    <w:name w:val="WW8Num31z2"/>
    <w:rsid w:val="008E2F93"/>
  </w:style>
  <w:style w:type="character" w:customStyle="1" w:styleId="WW8Num31z3">
    <w:name w:val="WW8Num31z3"/>
    <w:rsid w:val="008E2F93"/>
  </w:style>
  <w:style w:type="character" w:customStyle="1" w:styleId="WW8Num31z4">
    <w:name w:val="WW8Num31z4"/>
    <w:rsid w:val="008E2F93"/>
  </w:style>
  <w:style w:type="character" w:customStyle="1" w:styleId="WW8Num31z5">
    <w:name w:val="WW8Num31z5"/>
    <w:rsid w:val="008E2F93"/>
  </w:style>
  <w:style w:type="character" w:customStyle="1" w:styleId="WW8Num31z6">
    <w:name w:val="WW8Num31z6"/>
    <w:rsid w:val="008E2F93"/>
  </w:style>
  <w:style w:type="character" w:customStyle="1" w:styleId="WW8Num31z7">
    <w:name w:val="WW8Num31z7"/>
    <w:rsid w:val="008E2F93"/>
  </w:style>
  <w:style w:type="character" w:customStyle="1" w:styleId="WW8Num31z8">
    <w:name w:val="WW8Num31z8"/>
    <w:rsid w:val="008E2F93"/>
  </w:style>
  <w:style w:type="character" w:customStyle="1" w:styleId="WW8Num25z1">
    <w:name w:val="WW8Num25z1"/>
    <w:rsid w:val="008E2F93"/>
  </w:style>
  <w:style w:type="character" w:customStyle="1" w:styleId="WW8Num25z2">
    <w:name w:val="WW8Num25z2"/>
    <w:rsid w:val="008E2F93"/>
  </w:style>
  <w:style w:type="character" w:customStyle="1" w:styleId="WW8Num25z3">
    <w:name w:val="WW8Num25z3"/>
    <w:rsid w:val="008E2F93"/>
  </w:style>
  <w:style w:type="character" w:customStyle="1" w:styleId="WW8Num25z4">
    <w:name w:val="WW8Num25z4"/>
    <w:rsid w:val="008E2F93"/>
  </w:style>
  <w:style w:type="character" w:customStyle="1" w:styleId="WW8Num25z5">
    <w:name w:val="WW8Num25z5"/>
    <w:rsid w:val="008E2F93"/>
  </w:style>
  <w:style w:type="character" w:customStyle="1" w:styleId="WW8Num25z6">
    <w:name w:val="WW8Num25z6"/>
    <w:rsid w:val="008E2F93"/>
  </w:style>
  <w:style w:type="character" w:customStyle="1" w:styleId="WW8Num25z7">
    <w:name w:val="WW8Num25z7"/>
    <w:rsid w:val="008E2F93"/>
  </w:style>
  <w:style w:type="character" w:customStyle="1" w:styleId="WW8Num25z8">
    <w:name w:val="WW8Num25z8"/>
    <w:rsid w:val="008E2F93"/>
  </w:style>
  <w:style w:type="character" w:customStyle="1" w:styleId="WW8Num26z1">
    <w:name w:val="WW8Num26z1"/>
    <w:rsid w:val="008E2F93"/>
  </w:style>
  <w:style w:type="character" w:customStyle="1" w:styleId="WW8Num26z2">
    <w:name w:val="WW8Num26z2"/>
    <w:rsid w:val="008E2F93"/>
  </w:style>
  <w:style w:type="character" w:customStyle="1" w:styleId="WW8Num26z3">
    <w:name w:val="WW8Num26z3"/>
    <w:rsid w:val="008E2F93"/>
  </w:style>
  <w:style w:type="character" w:customStyle="1" w:styleId="WW8Num26z4">
    <w:name w:val="WW8Num26z4"/>
    <w:rsid w:val="008E2F93"/>
  </w:style>
  <w:style w:type="character" w:customStyle="1" w:styleId="WW8Num26z5">
    <w:name w:val="WW8Num26z5"/>
    <w:rsid w:val="008E2F93"/>
  </w:style>
  <w:style w:type="character" w:customStyle="1" w:styleId="WW8Num26z6">
    <w:name w:val="WW8Num26z6"/>
    <w:rsid w:val="008E2F93"/>
  </w:style>
  <w:style w:type="character" w:customStyle="1" w:styleId="WW8Num26z7">
    <w:name w:val="WW8Num26z7"/>
    <w:rsid w:val="008E2F93"/>
  </w:style>
  <w:style w:type="character" w:customStyle="1" w:styleId="WW8Num26z8">
    <w:name w:val="WW8Num26z8"/>
    <w:rsid w:val="008E2F93"/>
  </w:style>
  <w:style w:type="character" w:customStyle="1" w:styleId="WW8Num29z1">
    <w:name w:val="WW8Num29z1"/>
    <w:rsid w:val="008E2F93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E2F93"/>
    <w:rPr>
      <w:rFonts w:ascii="Wingdings" w:hAnsi="Wingdings" w:cs="Wingdings" w:hint="default"/>
      <w:sz w:val="20"/>
    </w:rPr>
  </w:style>
  <w:style w:type="character" w:customStyle="1" w:styleId="WW8Num32z1">
    <w:name w:val="WW8Num32z1"/>
    <w:rsid w:val="008E2F93"/>
  </w:style>
  <w:style w:type="character" w:customStyle="1" w:styleId="WW8Num32z2">
    <w:name w:val="WW8Num32z2"/>
    <w:rsid w:val="008E2F93"/>
  </w:style>
  <w:style w:type="character" w:customStyle="1" w:styleId="WW8Num32z3">
    <w:name w:val="WW8Num32z3"/>
    <w:rsid w:val="008E2F93"/>
  </w:style>
  <w:style w:type="character" w:customStyle="1" w:styleId="WW8Num32z4">
    <w:name w:val="WW8Num32z4"/>
    <w:rsid w:val="008E2F93"/>
  </w:style>
  <w:style w:type="character" w:customStyle="1" w:styleId="WW8Num32z5">
    <w:name w:val="WW8Num32z5"/>
    <w:rsid w:val="008E2F93"/>
  </w:style>
  <w:style w:type="character" w:customStyle="1" w:styleId="WW8Num32z6">
    <w:name w:val="WW8Num32z6"/>
    <w:rsid w:val="008E2F93"/>
  </w:style>
  <w:style w:type="character" w:customStyle="1" w:styleId="WW8Num32z7">
    <w:name w:val="WW8Num32z7"/>
    <w:rsid w:val="008E2F93"/>
  </w:style>
  <w:style w:type="character" w:customStyle="1" w:styleId="WW8Num32z8">
    <w:name w:val="WW8Num32z8"/>
    <w:rsid w:val="008E2F93"/>
  </w:style>
  <w:style w:type="character" w:customStyle="1" w:styleId="WW8Num33z1">
    <w:name w:val="WW8Num33z1"/>
    <w:rsid w:val="008E2F93"/>
  </w:style>
  <w:style w:type="character" w:customStyle="1" w:styleId="WW8Num33z2">
    <w:name w:val="WW8Num33z2"/>
    <w:rsid w:val="008E2F93"/>
  </w:style>
  <w:style w:type="character" w:customStyle="1" w:styleId="WW8Num33z3">
    <w:name w:val="WW8Num33z3"/>
    <w:rsid w:val="008E2F93"/>
  </w:style>
  <w:style w:type="character" w:customStyle="1" w:styleId="WW8Num33z4">
    <w:name w:val="WW8Num33z4"/>
    <w:rsid w:val="008E2F93"/>
  </w:style>
  <w:style w:type="character" w:customStyle="1" w:styleId="WW8Num33z5">
    <w:name w:val="WW8Num33z5"/>
    <w:rsid w:val="008E2F93"/>
  </w:style>
  <w:style w:type="character" w:customStyle="1" w:styleId="WW8Num33z6">
    <w:name w:val="WW8Num33z6"/>
    <w:rsid w:val="008E2F93"/>
  </w:style>
  <w:style w:type="character" w:customStyle="1" w:styleId="WW8Num33z7">
    <w:name w:val="WW8Num33z7"/>
    <w:rsid w:val="008E2F93"/>
  </w:style>
  <w:style w:type="character" w:customStyle="1" w:styleId="WW8Num33z8">
    <w:name w:val="WW8Num33z8"/>
    <w:rsid w:val="008E2F93"/>
  </w:style>
  <w:style w:type="character" w:customStyle="1" w:styleId="WW8Num34z1">
    <w:name w:val="WW8Num34z1"/>
    <w:rsid w:val="008E2F93"/>
  </w:style>
  <w:style w:type="character" w:customStyle="1" w:styleId="WW8Num34z2">
    <w:name w:val="WW8Num34z2"/>
    <w:rsid w:val="008E2F93"/>
  </w:style>
  <w:style w:type="character" w:customStyle="1" w:styleId="WW8Num34z3">
    <w:name w:val="WW8Num34z3"/>
    <w:rsid w:val="008E2F93"/>
  </w:style>
  <w:style w:type="character" w:customStyle="1" w:styleId="WW8Num34z4">
    <w:name w:val="WW8Num34z4"/>
    <w:rsid w:val="008E2F93"/>
  </w:style>
  <w:style w:type="character" w:customStyle="1" w:styleId="WW8Num34z5">
    <w:name w:val="WW8Num34z5"/>
    <w:rsid w:val="008E2F93"/>
  </w:style>
  <w:style w:type="character" w:customStyle="1" w:styleId="WW8Num34z6">
    <w:name w:val="WW8Num34z6"/>
    <w:rsid w:val="008E2F93"/>
  </w:style>
  <w:style w:type="character" w:customStyle="1" w:styleId="WW8Num34z7">
    <w:name w:val="WW8Num34z7"/>
    <w:rsid w:val="008E2F93"/>
  </w:style>
  <w:style w:type="character" w:customStyle="1" w:styleId="WW8Num34z8">
    <w:name w:val="WW8Num34z8"/>
    <w:rsid w:val="008E2F93"/>
  </w:style>
  <w:style w:type="character" w:customStyle="1" w:styleId="WW8Num35z1">
    <w:name w:val="WW8Num35z1"/>
    <w:rsid w:val="008E2F93"/>
  </w:style>
  <w:style w:type="character" w:customStyle="1" w:styleId="WW8Num35z2">
    <w:name w:val="WW8Num35z2"/>
    <w:rsid w:val="008E2F93"/>
  </w:style>
  <w:style w:type="character" w:customStyle="1" w:styleId="WW8Num35z3">
    <w:name w:val="WW8Num35z3"/>
    <w:rsid w:val="008E2F93"/>
  </w:style>
  <w:style w:type="character" w:customStyle="1" w:styleId="WW8Num35z4">
    <w:name w:val="WW8Num35z4"/>
    <w:rsid w:val="008E2F93"/>
  </w:style>
  <w:style w:type="character" w:customStyle="1" w:styleId="WW8Num35z5">
    <w:name w:val="WW8Num35z5"/>
    <w:rsid w:val="008E2F93"/>
  </w:style>
  <w:style w:type="character" w:customStyle="1" w:styleId="WW8Num35z6">
    <w:name w:val="WW8Num35z6"/>
    <w:rsid w:val="008E2F93"/>
  </w:style>
  <w:style w:type="character" w:customStyle="1" w:styleId="WW8Num35z7">
    <w:name w:val="WW8Num35z7"/>
    <w:rsid w:val="008E2F93"/>
  </w:style>
  <w:style w:type="character" w:customStyle="1" w:styleId="WW8Num35z8">
    <w:name w:val="WW8Num35z8"/>
    <w:rsid w:val="008E2F93"/>
  </w:style>
  <w:style w:type="character" w:customStyle="1" w:styleId="WW8Num36z1">
    <w:name w:val="WW8Num36z1"/>
    <w:rsid w:val="008E2F93"/>
  </w:style>
  <w:style w:type="character" w:customStyle="1" w:styleId="WW8Num36z2">
    <w:name w:val="WW8Num36z2"/>
    <w:rsid w:val="008E2F93"/>
  </w:style>
  <w:style w:type="character" w:customStyle="1" w:styleId="WW8Num36z3">
    <w:name w:val="WW8Num36z3"/>
    <w:rsid w:val="008E2F93"/>
  </w:style>
  <w:style w:type="character" w:customStyle="1" w:styleId="WW8Num36z4">
    <w:name w:val="WW8Num36z4"/>
    <w:rsid w:val="008E2F93"/>
  </w:style>
  <w:style w:type="character" w:customStyle="1" w:styleId="WW8Num36z5">
    <w:name w:val="WW8Num36z5"/>
    <w:rsid w:val="008E2F93"/>
  </w:style>
  <w:style w:type="character" w:customStyle="1" w:styleId="WW8Num36z6">
    <w:name w:val="WW8Num36z6"/>
    <w:rsid w:val="008E2F93"/>
  </w:style>
  <w:style w:type="character" w:customStyle="1" w:styleId="WW8Num36z7">
    <w:name w:val="WW8Num36z7"/>
    <w:rsid w:val="008E2F93"/>
  </w:style>
  <w:style w:type="character" w:customStyle="1" w:styleId="WW8Num36z8">
    <w:name w:val="WW8Num36z8"/>
    <w:rsid w:val="008E2F93"/>
  </w:style>
  <w:style w:type="character" w:customStyle="1" w:styleId="WW8Num37z1">
    <w:name w:val="WW8Num37z1"/>
    <w:rsid w:val="008E2F93"/>
  </w:style>
  <w:style w:type="character" w:customStyle="1" w:styleId="WW8Num37z2">
    <w:name w:val="WW8Num37z2"/>
    <w:rsid w:val="008E2F93"/>
  </w:style>
  <w:style w:type="character" w:customStyle="1" w:styleId="WW8Num37z3">
    <w:name w:val="WW8Num37z3"/>
    <w:rsid w:val="008E2F93"/>
  </w:style>
  <w:style w:type="character" w:customStyle="1" w:styleId="WW8Num37z4">
    <w:name w:val="WW8Num37z4"/>
    <w:rsid w:val="008E2F93"/>
  </w:style>
  <w:style w:type="character" w:customStyle="1" w:styleId="WW8Num37z5">
    <w:name w:val="WW8Num37z5"/>
    <w:rsid w:val="008E2F93"/>
  </w:style>
  <w:style w:type="character" w:customStyle="1" w:styleId="WW8Num37z6">
    <w:name w:val="WW8Num37z6"/>
    <w:rsid w:val="008E2F93"/>
  </w:style>
  <w:style w:type="character" w:customStyle="1" w:styleId="WW8Num37z7">
    <w:name w:val="WW8Num37z7"/>
    <w:rsid w:val="008E2F93"/>
  </w:style>
  <w:style w:type="character" w:customStyle="1" w:styleId="WW8Num37z8">
    <w:name w:val="WW8Num37z8"/>
    <w:rsid w:val="008E2F93"/>
  </w:style>
  <w:style w:type="character" w:customStyle="1" w:styleId="WW8Num38z1">
    <w:name w:val="WW8Num38z1"/>
    <w:rsid w:val="008E2F93"/>
    <w:rPr>
      <w:rFonts w:ascii="Courier New" w:hAnsi="Courier New" w:cs="Courier New" w:hint="default"/>
    </w:rPr>
  </w:style>
  <w:style w:type="character" w:customStyle="1" w:styleId="WW8Num38z2">
    <w:name w:val="WW8Num38z2"/>
    <w:rsid w:val="008E2F93"/>
    <w:rPr>
      <w:rFonts w:ascii="Wingdings" w:hAnsi="Wingdings" w:cs="Wingdings" w:hint="default"/>
    </w:rPr>
  </w:style>
  <w:style w:type="character" w:customStyle="1" w:styleId="WW8Num39z1">
    <w:name w:val="WW8Num39z1"/>
    <w:rsid w:val="008E2F93"/>
  </w:style>
  <w:style w:type="character" w:customStyle="1" w:styleId="WW8Num39z2">
    <w:name w:val="WW8Num39z2"/>
    <w:rsid w:val="008E2F93"/>
  </w:style>
  <w:style w:type="character" w:customStyle="1" w:styleId="WW8Num39z3">
    <w:name w:val="WW8Num39z3"/>
    <w:rsid w:val="008E2F93"/>
  </w:style>
  <w:style w:type="character" w:customStyle="1" w:styleId="WW8Num39z4">
    <w:name w:val="WW8Num39z4"/>
    <w:rsid w:val="008E2F93"/>
  </w:style>
  <w:style w:type="character" w:customStyle="1" w:styleId="WW8Num39z5">
    <w:name w:val="WW8Num39z5"/>
    <w:rsid w:val="008E2F93"/>
  </w:style>
  <w:style w:type="character" w:customStyle="1" w:styleId="WW8Num39z6">
    <w:name w:val="WW8Num39z6"/>
    <w:rsid w:val="008E2F93"/>
  </w:style>
  <w:style w:type="character" w:customStyle="1" w:styleId="WW8Num39z7">
    <w:name w:val="WW8Num39z7"/>
    <w:rsid w:val="008E2F93"/>
  </w:style>
  <w:style w:type="character" w:customStyle="1" w:styleId="WW8Num39z8">
    <w:name w:val="WW8Num39z8"/>
    <w:rsid w:val="008E2F93"/>
  </w:style>
  <w:style w:type="character" w:customStyle="1" w:styleId="WW8Num40z1">
    <w:name w:val="WW8Num40z1"/>
    <w:rsid w:val="008E2F93"/>
  </w:style>
  <w:style w:type="character" w:customStyle="1" w:styleId="WW8Num40z2">
    <w:name w:val="WW8Num40z2"/>
    <w:rsid w:val="008E2F93"/>
  </w:style>
  <w:style w:type="character" w:customStyle="1" w:styleId="WW8Num40z3">
    <w:name w:val="WW8Num40z3"/>
    <w:rsid w:val="008E2F93"/>
  </w:style>
  <w:style w:type="character" w:customStyle="1" w:styleId="WW8Num40z4">
    <w:name w:val="WW8Num40z4"/>
    <w:rsid w:val="008E2F93"/>
  </w:style>
  <w:style w:type="character" w:customStyle="1" w:styleId="WW8Num40z5">
    <w:name w:val="WW8Num40z5"/>
    <w:rsid w:val="008E2F93"/>
  </w:style>
  <w:style w:type="character" w:customStyle="1" w:styleId="WW8Num40z6">
    <w:name w:val="WW8Num40z6"/>
    <w:rsid w:val="008E2F93"/>
  </w:style>
  <w:style w:type="character" w:customStyle="1" w:styleId="WW8Num40z7">
    <w:name w:val="WW8Num40z7"/>
    <w:rsid w:val="008E2F93"/>
  </w:style>
  <w:style w:type="character" w:customStyle="1" w:styleId="WW8Num40z8">
    <w:name w:val="WW8Num40z8"/>
    <w:rsid w:val="008E2F93"/>
  </w:style>
  <w:style w:type="character" w:customStyle="1" w:styleId="WW8Num41z1">
    <w:name w:val="WW8Num41z1"/>
    <w:rsid w:val="008E2F93"/>
    <w:rPr>
      <w:rFonts w:ascii="Courier New" w:hAnsi="Courier New" w:cs="Courier New" w:hint="default"/>
    </w:rPr>
  </w:style>
  <w:style w:type="character" w:customStyle="1" w:styleId="WW8Num41z2">
    <w:name w:val="WW8Num41z2"/>
    <w:rsid w:val="008E2F93"/>
    <w:rPr>
      <w:rFonts w:ascii="Wingdings" w:hAnsi="Wingdings" w:cs="Wingdings" w:hint="default"/>
    </w:rPr>
  </w:style>
  <w:style w:type="character" w:customStyle="1" w:styleId="WW8Num42z1">
    <w:name w:val="WW8Num42z1"/>
    <w:rsid w:val="008E2F93"/>
  </w:style>
  <w:style w:type="character" w:customStyle="1" w:styleId="WW8Num42z2">
    <w:name w:val="WW8Num42z2"/>
    <w:rsid w:val="008E2F93"/>
  </w:style>
  <w:style w:type="character" w:customStyle="1" w:styleId="WW8Num42z3">
    <w:name w:val="WW8Num42z3"/>
    <w:rsid w:val="008E2F93"/>
  </w:style>
  <w:style w:type="character" w:customStyle="1" w:styleId="WW8Num42z4">
    <w:name w:val="WW8Num42z4"/>
    <w:rsid w:val="008E2F93"/>
  </w:style>
  <w:style w:type="character" w:customStyle="1" w:styleId="WW8Num42z5">
    <w:name w:val="WW8Num42z5"/>
    <w:rsid w:val="008E2F93"/>
  </w:style>
  <w:style w:type="character" w:customStyle="1" w:styleId="WW8Num42z6">
    <w:name w:val="WW8Num42z6"/>
    <w:rsid w:val="008E2F93"/>
  </w:style>
  <w:style w:type="character" w:customStyle="1" w:styleId="WW8Num42z7">
    <w:name w:val="WW8Num42z7"/>
    <w:rsid w:val="008E2F93"/>
  </w:style>
  <w:style w:type="character" w:customStyle="1" w:styleId="WW8Num42z8">
    <w:name w:val="WW8Num42z8"/>
    <w:rsid w:val="008E2F93"/>
  </w:style>
  <w:style w:type="character" w:customStyle="1" w:styleId="WW8Num43z1">
    <w:name w:val="WW8Num43z1"/>
    <w:rsid w:val="008E2F93"/>
  </w:style>
  <w:style w:type="character" w:customStyle="1" w:styleId="WW8Num43z2">
    <w:name w:val="WW8Num43z2"/>
    <w:rsid w:val="008E2F93"/>
  </w:style>
  <w:style w:type="character" w:customStyle="1" w:styleId="WW8Num43z3">
    <w:name w:val="WW8Num43z3"/>
    <w:rsid w:val="008E2F93"/>
  </w:style>
  <w:style w:type="character" w:customStyle="1" w:styleId="WW8Num43z4">
    <w:name w:val="WW8Num43z4"/>
    <w:rsid w:val="008E2F93"/>
  </w:style>
  <w:style w:type="character" w:customStyle="1" w:styleId="WW8Num43z5">
    <w:name w:val="WW8Num43z5"/>
    <w:rsid w:val="008E2F93"/>
  </w:style>
  <w:style w:type="character" w:customStyle="1" w:styleId="WW8Num43z6">
    <w:name w:val="WW8Num43z6"/>
    <w:rsid w:val="008E2F93"/>
  </w:style>
  <w:style w:type="character" w:customStyle="1" w:styleId="WW8Num43z7">
    <w:name w:val="WW8Num43z7"/>
    <w:rsid w:val="008E2F93"/>
  </w:style>
  <w:style w:type="character" w:customStyle="1" w:styleId="WW8Num43z8">
    <w:name w:val="WW8Num43z8"/>
    <w:rsid w:val="008E2F93"/>
  </w:style>
  <w:style w:type="character" w:customStyle="1" w:styleId="WW8Num47z1">
    <w:name w:val="WW8Num47z1"/>
    <w:rsid w:val="008E2F93"/>
  </w:style>
  <w:style w:type="character" w:customStyle="1" w:styleId="WW8Num47z2">
    <w:name w:val="WW8Num47z2"/>
    <w:rsid w:val="008E2F93"/>
  </w:style>
  <w:style w:type="character" w:customStyle="1" w:styleId="WW8Num47z3">
    <w:name w:val="WW8Num47z3"/>
    <w:rsid w:val="008E2F93"/>
  </w:style>
  <w:style w:type="character" w:customStyle="1" w:styleId="WW8Num47z4">
    <w:name w:val="WW8Num47z4"/>
    <w:rsid w:val="008E2F93"/>
  </w:style>
  <w:style w:type="character" w:customStyle="1" w:styleId="WW8Num47z5">
    <w:name w:val="WW8Num47z5"/>
    <w:rsid w:val="008E2F93"/>
  </w:style>
  <w:style w:type="character" w:customStyle="1" w:styleId="WW8Num47z6">
    <w:name w:val="WW8Num47z6"/>
    <w:rsid w:val="008E2F93"/>
  </w:style>
  <w:style w:type="character" w:customStyle="1" w:styleId="WW8Num47z7">
    <w:name w:val="WW8Num47z7"/>
    <w:rsid w:val="008E2F93"/>
  </w:style>
  <w:style w:type="character" w:customStyle="1" w:styleId="WW8Num47z8">
    <w:name w:val="WW8Num47z8"/>
    <w:rsid w:val="008E2F93"/>
  </w:style>
  <w:style w:type="character" w:customStyle="1" w:styleId="WW8Num48z1">
    <w:name w:val="WW8Num48z1"/>
    <w:rsid w:val="008E2F93"/>
  </w:style>
  <w:style w:type="character" w:customStyle="1" w:styleId="WW8Num48z2">
    <w:name w:val="WW8Num48z2"/>
    <w:rsid w:val="008E2F93"/>
  </w:style>
  <w:style w:type="character" w:customStyle="1" w:styleId="WW8Num48z3">
    <w:name w:val="WW8Num48z3"/>
    <w:rsid w:val="008E2F93"/>
  </w:style>
  <w:style w:type="character" w:customStyle="1" w:styleId="WW8Num48z4">
    <w:name w:val="WW8Num48z4"/>
    <w:rsid w:val="008E2F93"/>
  </w:style>
  <w:style w:type="character" w:customStyle="1" w:styleId="WW8Num48z5">
    <w:name w:val="WW8Num48z5"/>
    <w:rsid w:val="008E2F93"/>
  </w:style>
  <w:style w:type="character" w:customStyle="1" w:styleId="WW8Num48z6">
    <w:name w:val="WW8Num48z6"/>
    <w:rsid w:val="008E2F93"/>
  </w:style>
  <w:style w:type="character" w:customStyle="1" w:styleId="WW8Num48z7">
    <w:name w:val="WW8Num48z7"/>
    <w:rsid w:val="008E2F93"/>
  </w:style>
  <w:style w:type="character" w:customStyle="1" w:styleId="WW8Num48z8">
    <w:name w:val="WW8Num48z8"/>
    <w:rsid w:val="008E2F93"/>
  </w:style>
  <w:style w:type="character" w:customStyle="1" w:styleId="WW8Num49z1">
    <w:name w:val="WW8Num49z1"/>
    <w:rsid w:val="008E2F93"/>
  </w:style>
  <w:style w:type="character" w:customStyle="1" w:styleId="WW8Num49z2">
    <w:name w:val="WW8Num49z2"/>
    <w:rsid w:val="008E2F93"/>
  </w:style>
  <w:style w:type="character" w:customStyle="1" w:styleId="WW8Num49z3">
    <w:name w:val="WW8Num49z3"/>
    <w:rsid w:val="008E2F93"/>
  </w:style>
  <w:style w:type="character" w:customStyle="1" w:styleId="WW8Num49z4">
    <w:name w:val="WW8Num49z4"/>
    <w:rsid w:val="008E2F93"/>
  </w:style>
  <w:style w:type="character" w:customStyle="1" w:styleId="WW8Num49z5">
    <w:name w:val="WW8Num49z5"/>
    <w:rsid w:val="008E2F93"/>
  </w:style>
  <w:style w:type="character" w:customStyle="1" w:styleId="WW8Num49z6">
    <w:name w:val="WW8Num49z6"/>
    <w:rsid w:val="008E2F93"/>
  </w:style>
  <w:style w:type="character" w:customStyle="1" w:styleId="WW8Num49z7">
    <w:name w:val="WW8Num49z7"/>
    <w:rsid w:val="008E2F93"/>
  </w:style>
  <w:style w:type="character" w:customStyle="1" w:styleId="WW8Num49z8">
    <w:name w:val="WW8Num49z8"/>
    <w:rsid w:val="008E2F93"/>
  </w:style>
  <w:style w:type="character" w:customStyle="1" w:styleId="WW8Num50z1">
    <w:name w:val="WW8Num50z1"/>
    <w:rsid w:val="008E2F93"/>
  </w:style>
  <w:style w:type="character" w:customStyle="1" w:styleId="WW8Num50z2">
    <w:name w:val="WW8Num50z2"/>
    <w:rsid w:val="008E2F93"/>
  </w:style>
  <w:style w:type="character" w:customStyle="1" w:styleId="WW8Num50z3">
    <w:name w:val="WW8Num50z3"/>
    <w:rsid w:val="008E2F93"/>
  </w:style>
  <w:style w:type="character" w:customStyle="1" w:styleId="WW8Num50z4">
    <w:name w:val="WW8Num50z4"/>
    <w:rsid w:val="008E2F93"/>
  </w:style>
  <w:style w:type="character" w:customStyle="1" w:styleId="WW8Num50z5">
    <w:name w:val="WW8Num50z5"/>
    <w:rsid w:val="008E2F93"/>
  </w:style>
  <w:style w:type="character" w:customStyle="1" w:styleId="WW8Num50z6">
    <w:name w:val="WW8Num50z6"/>
    <w:rsid w:val="008E2F93"/>
  </w:style>
  <w:style w:type="character" w:customStyle="1" w:styleId="WW8Num50z7">
    <w:name w:val="WW8Num50z7"/>
    <w:rsid w:val="008E2F93"/>
  </w:style>
  <w:style w:type="character" w:customStyle="1" w:styleId="WW8Num50z8">
    <w:name w:val="WW8Num50z8"/>
    <w:rsid w:val="008E2F93"/>
  </w:style>
  <w:style w:type="character" w:customStyle="1" w:styleId="WW8Num51z1">
    <w:name w:val="WW8Num51z1"/>
    <w:rsid w:val="008E2F93"/>
  </w:style>
  <w:style w:type="character" w:customStyle="1" w:styleId="WW8Num51z2">
    <w:name w:val="WW8Num51z2"/>
    <w:rsid w:val="008E2F93"/>
  </w:style>
  <w:style w:type="character" w:customStyle="1" w:styleId="WW8Num51z3">
    <w:name w:val="WW8Num51z3"/>
    <w:rsid w:val="008E2F93"/>
  </w:style>
  <w:style w:type="character" w:customStyle="1" w:styleId="WW8Num51z4">
    <w:name w:val="WW8Num51z4"/>
    <w:rsid w:val="008E2F93"/>
  </w:style>
  <w:style w:type="character" w:customStyle="1" w:styleId="WW8Num51z5">
    <w:name w:val="WW8Num51z5"/>
    <w:rsid w:val="008E2F93"/>
  </w:style>
  <w:style w:type="character" w:customStyle="1" w:styleId="WW8Num51z6">
    <w:name w:val="WW8Num51z6"/>
    <w:rsid w:val="008E2F93"/>
  </w:style>
  <w:style w:type="character" w:customStyle="1" w:styleId="WW8Num51z7">
    <w:name w:val="WW8Num51z7"/>
    <w:rsid w:val="008E2F93"/>
  </w:style>
  <w:style w:type="character" w:customStyle="1" w:styleId="WW8Num51z8">
    <w:name w:val="WW8Num51z8"/>
    <w:rsid w:val="008E2F93"/>
  </w:style>
  <w:style w:type="character" w:customStyle="1" w:styleId="WW8Num54z1">
    <w:name w:val="WW8Num54z1"/>
    <w:rsid w:val="008E2F93"/>
  </w:style>
  <w:style w:type="character" w:customStyle="1" w:styleId="WW8Num54z2">
    <w:name w:val="WW8Num54z2"/>
    <w:rsid w:val="008E2F93"/>
  </w:style>
  <w:style w:type="character" w:customStyle="1" w:styleId="WW8Num54z3">
    <w:name w:val="WW8Num54z3"/>
    <w:rsid w:val="008E2F93"/>
  </w:style>
  <w:style w:type="character" w:customStyle="1" w:styleId="WW8Num54z4">
    <w:name w:val="WW8Num54z4"/>
    <w:rsid w:val="008E2F93"/>
  </w:style>
  <w:style w:type="character" w:customStyle="1" w:styleId="WW8Num54z5">
    <w:name w:val="WW8Num54z5"/>
    <w:rsid w:val="008E2F93"/>
  </w:style>
  <w:style w:type="character" w:customStyle="1" w:styleId="WW8Num54z6">
    <w:name w:val="WW8Num54z6"/>
    <w:rsid w:val="008E2F93"/>
  </w:style>
  <w:style w:type="character" w:customStyle="1" w:styleId="WW8Num54z7">
    <w:name w:val="WW8Num54z7"/>
    <w:rsid w:val="008E2F93"/>
  </w:style>
  <w:style w:type="character" w:customStyle="1" w:styleId="WW8Num54z8">
    <w:name w:val="WW8Num54z8"/>
    <w:rsid w:val="008E2F93"/>
  </w:style>
  <w:style w:type="character" w:customStyle="1" w:styleId="WW8Num55z1">
    <w:name w:val="WW8Num55z1"/>
    <w:rsid w:val="008E2F93"/>
    <w:rPr>
      <w:rFonts w:ascii="Courier New" w:hAnsi="Courier New" w:cs="Courier New" w:hint="default"/>
    </w:rPr>
  </w:style>
  <w:style w:type="character" w:customStyle="1" w:styleId="WW8Num55z2">
    <w:name w:val="WW8Num55z2"/>
    <w:rsid w:val="008E2F93"/>
    <w:rPr>
      <w:rFonts w:ascii="Wingdings" w:hAnsi="Wingdings" w:cs="Wingdings" w:hint="default"/>
    </w:rPr>
  </w:style>
  <w:style w:type="character" w:customStyle="1" w:styleId="WW8Num56z1">
    <w:name w:val="WW8Num56z1"/>
    <w:rsid w:val="008E2F93"/>
  </w:style>
  <w:style w:type="character" w:customStyle="1" w:styleId="WW8Num56z2">
    <w:name w:val="WW8Num56z2"/>
    <w:rsid w:val="008E2F93"/>
  </w:style>
  <w:style w:type="character" w:customStyle="1" w:styleId="WW8Num56z3">
    <w:name w:val="WW8Num56z3"/>
    <w:rsid w:val="008E2F93"/>
  </w:style>
  <w:style w:type="character" w:customStyle="1" w:styleId="WW8Num56z4">
    <w:name w:val="WW8Num56z4"/>
    <w:rsid w:val="008E2F93"/>
  </w:style>
  <w:style w:type="character" w:customStyle="1" w:styleId="WW8Num56z5">
    <w:name w:val="WW8Num56z5"/>
    <w:rsid w:val="008E2F93"/>
  </w:style>
  <w:style w:type="character" w:customStyle="1" w:styleId="WW8Num56z6">
    <w:name w:val="WW8Num56z6"/>
    <w:rsid w:val="008E2F93"/>
  </w:style>
  <w:style w:type="character" w:customStyle="1" w:styleId="WW8Num56z7">
    <w:name w:val="WW8Num56z7"/>
    <w:rsid w:val="008E2F93"/>
  </w:style>
  <w:style w:type="character" w:customStyle="1" w:styleId="WW8Num56z8">
    <w:name w:val="WW8Num56z8"/>
    <w:rsid w:val="008E2F93"/>
  </w:style>
  <w:style w:type="character" w:customStyle="1" w:styleId="WW8Num57z1">
    <w:name w:val="WW8Num57z1"/>
    <w:rsid w:val="008E2F93"/>
  </w:style>
  <w:style w:type="character" w:customStyle="1" w:styleId="WW8Num57z2">
    <w:name w:val="WW8Num57z2"/>
    <w:rsid w:val="008E2F93"/>
  </w:style>
  <w:style w:type="character" w:customStyle="1" w:styleId="WW8Num57z3">
    <w:name w:val="WW8Num57z3"/>
    <w:rsid w:val="008E2F93"/>
  </w:style>
  <w:style w:type="character" w:customStyle="1" w:styleId="WW8Num57z4">
    <w:name w:val="WW8Num57z4"/>
    <w:rsid w:val="008E2F93"/>
  </w:style>
  <w:style w:type="character" w:customStyle="1" w:styleId="WW8Num57z5">
    <w:name w:val="WW8Num57z5"/>
    <w:rsid w:val="008E2F93"/>
  </w:style>
  <w:style w:type="character" w:customStyle="1" w:styleId="WW8Num57z6">
    <w:name w:val="WW8Num57z6"/>
    <w:rsid w:val="008E2F93"/>
  </w:style>
  <w:style w:type="character" w:customStyle="1" w:styleId="WW8Num57z7">
    <w:name w:val="WW8Num57z7"/>
    <w:rsid w:val="008E2F93"/>
  </w:style>
  <w:style w:type="character" w:customStyle="1" w:styleId="WW8Num57z8">
    <w:name w:val="WW8Num57z8"/>
    <w:rsid w:val="008E2F93"/>
  </w:style>
  <w:style w:type="character" w:customStyle="1" w:styleId="51">
    <w:name w:val="Основной шрифт абзаца5"/>
    <w:rsid w:val="008E2F93"/>
  </w:style>
  <w:style w:type="character" w:customStyle="1" w:styleId="afd">
    <w:name w:val="Неразрешенное упоминание"/>
    <w:rsid w:val="008E2F93"/>
    <w:rPr>
      <w:color w:val="605E5C"/>
      <w:shd w:val="clear" w:color="auto" w:fill="E1DFDD"/>
    </w:rPr>
  </w:style>
  <w:style w:type="character" w:customStyle="1" w:styleId="52">
    <w:name w:val="Основной текст (5)_"/>
    <w:rsid w:val="008E2F93"/>
    <w:rPr>
      <w:sz w:val="22"/>
      <w:szCs w:val="22"/>
      <w:shd w:val="clear" w:color="auto" w:fill="FFFFFF"/>
    </w:rPr>
  </w:style>
  <w:style w:type="character" w:customStyle="1" w:styleId="WW--">
    <w:name w:val="WW-Интернет-ссылка"/>
    <w:rsid w:val="008E2F93"/>
    <w:rPr>
      <w:color w:val="0000FF"/>
      <w:u w:val="single"/>
    </w:rPr>
  </w:style>
  <w:style w:type="character" w:customStyle="1" w:styleId="ListLabel48">
    <w:name w:val="ListLabel 48"/>
    <w:rsid w:val="008E2F93"/>
    <w:rPr>
      <w:rFonts w:eastAsia="Times New Roman" w:cs="Times New Roman"/>
      <w:sz w:val="24"/>
    </w:rPr>
  </w:style>
  <w:style w:type="paragraph" w:customStyle="1" w:styleId="1d">
    <w:name w:val="Заголовок1"/>
    <w:basedOn w:val="a"/>
    <w:next w:val="af0"/>
    <w:uiPriority w:val="99"/>
    <w:rsid w:val="008E2F93"/>
    <w:pPr>
      <w:keepNext/>
      <w:suppressAutoHyphens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60">
    <w:name w:val="Указатель6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43">
    <w:name w:val="Название объекта4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33">
    <w:name w:val="Название объекта3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W-1">
    <w:name w:val="WW-Базовый1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afe">
    <w:name w:val="Содержимое врезки"/>
    <w:basedOn w:val="a"/>
    <w:uiPriority w:val="99"/>
    <w:rsid w:val="008E2F9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54">
    <w:name w:val="Основной текст (5)"/>
    <w:basedOn w:val="a"/>
    <w:uiPriority w:val="99"/>
    <w:rsid w:val="008E2F93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headertext">
    <w:name w:val="headertext"/>
    <w:basedOn w:val="a"/>
    <w:uiPriority w:val="99"/>
    <w:rsid w:val="008E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E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E2F93"/>
  </w:style>
  <w:style w:type="character" w:customStyle="1" w:styleId="markedcontent">
    <w:name w:val="markedcontent"/>
    <w:basedOn w:val="a0"/>
    <w:rsid w:val="008E2F93"/>
  </w:style>
  <w:style w:type="character" w:customStyle="1" w:styleId="WW8Num29z3">
    <w:name w:val="WW8Num29z3"/>
    <w:rsid w:val="008E2F93"/>
  </w:style>
  <w:style w:type="character" w:customStyle="1" w:styleId="WW8Num29z4">
    <w:name w:val="WW8Num29z4"/>
    <w:rsid w:val="008E2F93"/>
  </w:style>
  <w:style w:type="character" w:customStyle="1" w:styleId="WW8Num29z5">
    <w:name w:val="WW8Num29z5"/>
    <w:rsid w:val="008E2F93"/>
  </w:style>
  <w:style w:type="character" w:customStyle="1" w:styleId="WW8Num29z6">
    <w:name w:val="WW8Num29z6"/>
    <w:rsid w:val="008E2F93"/>
  </w:style>
  <w:style w:type="character" w:customStyle="1" w:styleId="WW8Num29z7">
    <w:name w:val="WW8Num29z7"/>
    <w:rsid w:val="008E2F93"/>
  </w:style>
  <w:style w:type="character" w:customStyle="1" w:styleId="WW8Num29z8">
    <w:name w:val="WW8Num29z8"/>
    <w:rsid w:val="008E2F93"/>
  </w:style>
  <w:style w:type="character" w:customStyle="1" w:styleId="WW8Num73z1">
    <w:name w:val="WW8Num73z1"/>
    <w:rsid w:val="008E2F93"/>
    <w:rPr>
      <w:rFonts w:ascii="Courier New" w:hAnsi="Courier New" w:cs="Courier New" w:hint="default"/>
    </w:rPr>
  </w:style>
  <w:style w:type="character" w:customStyle="1" w:styleId="WW8Num73z2">
    <w:name w:val="WW8Num73z2"/>
    <w:rsid w:val="008E2F93"/>
    <w:rPr>
      <w:rFonts w:ascii="Wingdings" w:hAnsi="Wingdings" w:cs="Wingdings" w:hint="default"/>
    </w:rPr>
  </w:style>
  <w:style w:type="character" w:customStyle="1" w:styleId="WW8Num73z3">
    <w:name w:val="WW8Num73z3"/>
    <w:rsid w:val="008E2F93"/>
    <w:rPr>
      <w:rFonts w:ascii="Symbol" w:hAnsi="Symbol" w:cs="Symbol" w:hint="default"/>
    </w:rPr>
  </w:style>
  <w:style w:type="character" w:customStyle="1" w:styleId="WW8Num76z3">
    <w:name w:val="WW8Num76z3"/>
    <w:rsid w:val="008E2F93"/>
  </w:style>
  <w:style w:type="character" w:customStyle="1" w:styleId="WW8Num76z4">
    <w:name w:val="WW8Num76z4"/>
    <w:rsid w:val="008E2F93"/>
  </w:style>
  <w:style w:type="character" w:customStyle="1" w:styleId="WW8Num76z5">
    <w:name w:val="WW8Num76z5"/>
    <w:rsid w:val="008E2F93"/>
  </w:style>
  <w:style w:type="character" w:customStyle="1" w:styleId="WW8Num76z6">
    <w:name w:val="WW8Num76z6"/>
    <w:rsid w:val="008E2F93"/>
  </w:style>
  <w:style w:type="character" w:customStyle="1" w:styleId="WW8Num76z7">
    <w:name w:val="WW8Num76z7"/>
    <w:rsid w:val="008E2F93"/>
  </w:style>
  <w:style w:type="character" w:customStyle="1" w:styleId="WW8Num76z8">
    <w:name w:val="WW8Num76z8"/>
    <w:rsid w:val="008E2F93"/>
  </w:style>
  <w:style w:type="character" w:customStyle="1" w:styleId="WW8Num79z3">
    <w:name w:val="WW8Num79z3"/>
    <w:rsid w:val="008E2F93"/>
    <w:rPr>
      <w:rFonts w:ascii="Symbol" w:hAnsi="Symbol" w:cs="Symbol" w:hint="default"/>
    </w:rPr>
  </w:style>
  <w:style w:type="character" w:customStyle="1" w:styleId="WW8Num81z0">
    <w:name w:val="WW8Num81z0"/>
    <w:rsid w:val="008E2F93"/>
    <w:rPr>
      <w:rFonts w:ascii="Wingdings" w:hAnsi="Wingdings" w:cs="Wingdings" w:hint="default"/>
    </w:rPr>
  </w:style>
  <w:style w:type="character" w:customStyle="1" w:styleId="WW8Num81z1">
    <w:name w:val="WW8Num81z1"/>
    <w:rsid w:val="008E2F93"/>
    <w:rPr>
      <w:rFonts w:ascii="Courier New" w:hAnsi="Courier New" w:cs="Courier New" w:hint="default"/>
    </w:rPr>
  </w:style>
  <w:style w:type="character" w:customStyle="1" w:styleId="WW8Num81z3">
    <w:name w:val="WW8Num81z3"/>
    <w:rsid w:val="008E2F93"/>
    <w:rPr>
      <w:rFonts w:ascii="Symbol" w:hAnsi="Symbol" w:cs="Symbol" w:hint="default"/>
    </w:rPr>
  </w:style>
  <w:style w:type="character" w:customStyle="1" w:styleId="WW8Num82z0">
    <w:name w:val="WW8Num82z0"/>
    <w:rsid w:val="008E2F93"/>
    <w:rPr>
      <w:rFonts w:hint="default"/>
    </w:rPr>
  </w:style>
  <w:style w:type="character" w:customStyle="1" w:styleId="WW8Num82z1">
    <w:name w:val="WW8Num82z1"/>
    <w:rsid w:val="008E2F93"/>
  </w:style>
  <w:style w:type="character" w:customStyle="1" w:styleId="WW8Num82z2">
    <w:name w:val="WW8Num82z2"/>
    <w:rsid w:val="008E2F93"/>
  </w:style>
  <w:style w:type="character" w:customStyle="1" w:styleId="WW8Num82z3">
    <w:name w:val="WW8Num82z3"/>
    <w:rsid w:val="008E2F93"/>
  </w:style>
  <w:style w:type="character" w:customStyle="1" w:styleId="WW8Num82z4">
    <w:name w:val="WW8Num82z4"/>
    <w:rsid w:val="008E2F93"/>
  </w:style>
  <w:style w:type="character" w:customStyle="1" w:styleId="WW8Num82z5">
    <w:name w:val="WW8Num82z5"/>
    <w:rsid w:val="008E2F93"/>
  </w:style>
  <w:style w:type="character" w:customStyle="1" w:styleId="WW8Num82z6">
    <w:name w:val="WW8Num82z6"/>
    <w:rsid w:val="008E2F93"/>
  </w:style>
  <w:style w:type="character" w:customStyle="1" w:styleId="WW8Num82z7">
    <w:name w:val="WW8Num82z7"/>
    <w:rsid w:val="008E2F93"/>
  </w:style>
  <w:style w:type="character" w:customStyle="1" w:styleId="WW8Num82z8">
    <w:name w:val="WW8Num82z8"/>
    <w:rsid w:val="008E2F93"/>
  </w:style>
  <w:style w:type="character" w:customStyle="1" w:styleId="WW8Num83z0">
    <w:name w:val="WW8Num83z0"/>
    <w:rsid w:val="008E2F93"/>
  </w:style>
  <w:style w:type="character" w:customStyle="1" w:styleId="WW8Num83z1">
    <w:name w:val="WW8Num83z1"/>
    <w:rsid w:val="008E2F93"/>
  </w:style>
  <w:style w:type="character" w:customStyle="1" w:styleId="WW8Num83z2">
    <w:name w:val="WW8Num83z2"/>
    <w:rsid w:val="008E2F93"/>
  </w:style>
  <w:style w:type="character" w:customStyle="1" w:styleId="WW8Num83z3">
    <w:name w:val="WW8Num83z3"/>
    <w:rsid w:val="008E2F93"/>
  </w:style>
  <w:style w:type="character" w:customStyle="1" w:styleId="WW8Num83z4">
    <w:name w:val="WW8Num83z4"/>
    <w:rsid w:val="008E2F93"/>
  </w:style>
  <w:style w:type="character" w:customStyle="1" w:styleId="WW8Num83z5">
    <w:name w:val="WW8Num83z5"/>
    <w:rsid w:val="008E2F93"/>
  </w:style>
  <w:style w:type="character" w:customStyle="1" w:styleId="WW8Num83z6">
    <w:name w:val="WW8Num83z6"/>
    <w:rsid w:val="008E2F93"/>
  </w:style>
  <w:style w:type="character" w:customStyle="1" w:styleId="WW8Num83z7">
    <w:name w:val="WW8Num83z7"/>
    <w:rsid w:val="008E2F93"/>
  </w:style>
  <w:style w:type="character" w:customStyle="1" w:styleId="WW8Num83z8">
    <w:name w:val="WW8Num83z8"/>
    <w:rsid w:val="008E2F93"/>
  </w:style>
  <w:style w:type="character" w:customStyle="1" w:styleId="WW8Num84z0">
    <w:name w:val="WW8Num84z0"/>
    <w:rsid w:val="008E2F93"/>
    <w:rPr>
      <w:rFonts w:ascii="Times New Roman" w:hAnsi="Times New Roman" w:cs="Times New Roman"/>
      <w:bCs/>
    </w:rPr>
  </w:style>
  <w:style w:type="character" w:customStyle="1" w:styleId="WW8Num84z1">
    <w:name w:val="WW8Num84z1"/>
    <w:rsid w:val="008E2F93"/>
  </w:style>
  <w:style w:type="character" w:customStyle="1" w:styleId="WW8Num84z2">
    <w:name w:val="WW8Num84z2"/>
    <w:rsid w:val="008E2F93"/>
  </w:style>
  <w:style w:type="character" w:customStyle="1" w:styleId="WW8Num84z3">
    <w:name w:val="WW8Num84z3"/>
    <w:rsid w:val="008E2F93"/>
  </w:style>
  <w:style w:type="character" w:customStyle="1" w:styleId="WW8Num84z4">
    <w:name w:val="WW8Num84z4"/>
    <w:rsid w:val="008E2F93"/>
  </w:style>
  <w:style w:type="character" w:customStyle="1" w:styleId="WW8Num84z5">
    <w:name w:val="WW8Num84z5"/>
    <w:rsid w:val="008E2F93"/>
  </w:style>
  <w:style w:type="character" w:customStyle="1" w:styleId="WW8Num84z6">
    <w:name w:val="WW8Num84z6"/>
    <w:rsid w:val="008E2F93"/>
  </w:style>
  <w:style w:type="character" w:customStyle="1" w:styleId="WW8Num84z7">
    <w:name w:val="WW8Num84z7"/>
    <w:rsid w:val="008E2F93"/>
  </w:style>
  <w:style w:type="character" w:customStyle="1" w:styleId="WW8Num84z8">
    <w:name w:val="WW8Num84z8"/>
    <w:rsid w:val="008E2F93"/>
  </w:style>
  <w:style w:type="character" w:customStyle="1" w:styleId="WW8Num85z0">
    <w:name w:val="WW8Num85z0"/>
    <w:rsid w:val="008E2F93"/>
    <w:rPr>
      <w:rFonts w:ascii="Times New Roman" w:hAnsi="Times New Roman" w:cs="Times New Roman" w:hint="default"/>
      <w:sz w:val="20"/>
      <w:szCs w:val="20"/>
    </w:rPr>
  </w:style>
  <w:style w:type="character" w:customStyle="1" w:styleId="WW8Num85z1">
    <w:name w:val="WW8Num85z1"/>
    <w:rsid w:val="008E2F93"/>
  </w:style>
  <w:style w:type="character" w:customStyle="1" w:styleId="WW8Num85z2">
    <w:name w:val="WW8Num85z2"/>
    <w:rsid w:val="008E2F93"/>
  </w:style>
  <w:style w:type="character" w:customStyle="1" w:styleId="WW8Num85z3">
    <w:name w:val="WW8Num85z3"/>
    <w:rsid w:val="008E2F93"/>
  </w:style>
  <w:style w:type="character" w:customStyle="1" w:styleId="WW8Num85z4">
    <w:name w:val="WW8Num85z4"/>
    <w:rsid w:val="008E2F93"/>
  </w:style>
  <w:style w:type="character" w:customStyle="1" w:styleId="WW8Num85z5">
    <w:name w:val="WW8Num85z5"/>
    <w:rsid w:val="008E2F93"/>
  </w:style>
  <w:style w:type="character" w:customStyle="1" w:styleId="WW8Num85z6">
    <w:name w:val="WW8Num85z6"/>
    <w:rsid w:val="008E2F93"/>
  </w:style>
  <w:style w:type="character" w:customStyle="1" w:styleId="WW8Num85z7">
    <w:name w:val="WW8Num85z7"/>
    <w:rsid w:val="008E2F93"/>
  </w:style>
  <w:style w:type="character" w:customStyle="1" w:styleId="WW8Num85z8">
    <w:name w:val="WW8Num85z8"/>
    <w:rsid w:val="008E2F93"/>
  </w:style>
  <w:style w:type="character" w:customStyle="1" w:styleId="WW8Num86z0">
    <w:name w:val="WW8Num86z0"/>
    <w:rsid w:val="008E2F93"/>
  </w:style>
  <w:style w:type="character" w:customStyle="1" w:styleId="WW8Num86z1">
    <w:name w:val="WW8Num86z1"/>
    <w:rsid w:val="008E2F93"/>
  </w:style>
  <w:style w:type="character" w:customStyle="1" w:styleId="WW8Num86z2">
    <w:name w:val="WW8Num86z2"/>
    <w:rsid w:val="008E2F93"/>
  </w:style>
  <w:style w:type="character" w:customStyle="1" w:styleId="WW8Num86z3">
    <w:name w:val="WW8Num86z3"/>
    <w:rsid w:val="008E2F93"/>
  </w:style>
  <w:style w:type="character" w:customStyle="1" w:styleId="WW8Num86z4">
    <w:name w:val="WW8Num86z4"/>
    <w:rsid w:val="008E2F93"/>
  </w:style>
  <w:style w:type="character" w:customStyle="1" w:styleId="WW8Num86z5">
    <w:name w:val="WW8Num86z5"/>
    <w:rsid w:val="008E2F93"/>
  </w:style>
  <w:style w:type="character" w:customStyle="1" w:styleId="WW8Num86z6">
    <w:name w:val="WW8Num86z6"/>
    <w:rsid w:val="008E2F93"/>
  </w:style>
  <w:style w:type="character" w:customStyle="1" w:styleId="WW8Num86z7">
    <w:name w:val="WW8Num86z7"/>
    <w:rsid w:val="008E2F93"/>
  </w:style>
  <w:style w:type="character" w:customStyle="1" w:styleId="WW8Num86z8">
    <w:name w:val="WW8Num86z8"/>
    <w:rsid w:val="008E2F93"/>
  </w:style>
  <w:style w:type="character" w:customStyle="1" w:styleId="WW8Num87z0">
    <w:name w:val="WW8Num87z0"/>
    <w:rsid w:val="008E2F93"/>
    <w:rPr>
      <w:rFonts w:ascii="Times New Roman" w:eastAsia="Times New Roman" w:hAnsi="Times New Roman" w:cs="Times New Roman"/>
      <w:lang w:eastAsia="ru-RU"/>
    </w:rPr>
  </w:style>
  <w:style w:type="character" w:customStyle="1" w:styleId="WW8Num87z1">
    <w:name w:val="WW8Num87z1"/>
    <w:rsid w:val="008E2F93"/>
  </w:style>
  <w:style w:type="character" w:customStyle="1" w:styleId="WW8Num87z2">
    <w:name w:val="WW8Num87z2"/>
    <w:rsid w:val="008E2F93"/>
  </w:style>
  <w:style w:type="character" w:customStyle="1" w:styleId="WW8Num87z3">
    <w:name w:val="WW8Num87z3"/>
    <w:rsid w:val="008E2F93"/>
  </w:style>
  <w:style w:type="character" w:customStyle="1" w:styleId="WW8Num87z4">
    <w:name w:val="WW8Num87z4"/>
    <w:rsid w:val="008E2F93"/>
  </w:style>
  <w:style w:type="character" w:customStyle="1" w:styleId="WW8Num87z5">
    <w:name w:val="WW8Num87z5"/>
    <w:rsid w:val="008E2F93"/>
  </w:style>
  <w:style w:type="character" w:customStyle="1" w:styleId="WW8Num87z6">
    <w:name w:val="WW8Num87z6"/>
    <w:rsid w:val="008E2F93"/>
  </w:style>
  <w:style w:type="character" w:customStyle="1" w:styleId="WW8Num87z7">
    <w:name w:val="WW8Num87z7"/>
    <w:rsid w:val="008E2F93"/>
  </w:style>
  <w:style w:type="character" w:customStyle="1" w:styleId="WW8Num87z8">
    <w:name w:val="WW8Num87z8"/>
    <w:rsid w:val="008E2F93"/>
  </w:style>
  <w:style w:type="character" w:customStyle="1" w:styleId="WW8Num88z0">
    <w:name w:val="WW8Num88z0"/>
    <w:rsid w:val="008E2F93"/>
    <w:rPr>
      <w:rFonts w:ascii="Symbol" w:hAnsi="Symbol" w:cs="Symbol" w:hint="default"/>
      <w:lang w:val="ru-RU" w:eastAsia="ru-RU"/>
    </w:rPr>
  </w:style>
  <w:style w:type="character" w:customStyle="1" w:styleId="WW8Num88z1">
    <w:name w:val="WW8Num88z1"/>
    <w:rsid w:val="008E2F93"/>
    <w:rPr>
      <w:rFonts w:ascii="Courier New" w:hAnsi="Courier New" w:cs="Courier New" w:hint="default"/>
    </w:rPr>
  </w:style>
  <w:style w:type="character" w:customStyle="1" w:styleId="WW8Num88z2">
    <w:name w:val="WW8Num88z2"/>
    <w:rsid w:val="008E2F93"/>
    <w:rPr>
      <w:rFonts w:ascii="Wingdings" w:hAnsi="Wingdings" w:cs="Wingdings" w:hint="default"/>
    </w:rPr>
  </w:style>
  <w:style w:type="character" w:customStyle="1" w:styleId="WW8Num89z0">
    <w:name w:val="WW8Num89z0"/>
    <w:rsid w:val="008E2F93"/>
  </w:style>
  <w:style w:type="character" w:customStyle="1" w:styleId="WW8Num89z1">
    <w:name w:val="WW8Num89z1"/>
    <w:rsid w:val="008E2F93"/>
  </w:style>
  <w:style w:type="character" w:customStyle="1" w:styleId="WW8Num89z2">
    <w:name w:val="WW8Num89z2"/>
    <w:rsid w:val="008E2F93"/>
  </w:style>
  <w:style w:type="character" w:customStyle="1" w:styleId="WW8Num89z3">
    <w:name w:val="WW8Num89z3"/>
    <w:rsid w:val="008E2F93"/>
  </w:style>
  <w:style w:type="character" w:customStyle="1" w:styleId="WW8Num89z4">
    <w:name w:val="WW8Num89z4"/>
    <w:rsid w:val="008E2F93"/>
  </w:style>
  <w:style w:type="character" w:customStyle="1" w:styleId="WW8Num89z5">
    <w:name w:val="WW8Num89z5"/>
    <w:rsid w:val="008E2F93"/>
  </w:style>
  <w:style w:type="character" w:customStyle="1" w:styleId="WW8Num89z6">
    <w:name w:val="WW8Num89z6"/>
    <w:rsid w:val="008E2F93"/>
  </w:style>
  <w:style w:type="character" w:customStyle="1" w:styleId="WW8Num89z7">
    <w:name w:val="WW8Num89z7"/>
    <w:rsid w:val="008E2F93"/>
  </w:style>
  <w:style w:type="character" w:customStyle="1" w:styleId="WW8Num89z8">
    <w:name w:val="WW8Num89z8"/>
    <w:rsid w:val="008E2F93"/>
  </w:style>
  <w:style w:type="character" w:customStyle="1" w:styleId="WW8Num90z0">
    <w:name w:val="WW8Num90z0"/>
    <w:rsid w:val="008E2F93"/>
  </w:style>
  <w:style w:type="character" w:customStyle="1" w:styleId="WW8Num90z1">
    <w:name w:val="WW8Num90z1"/>
    <w:rsid w:val="008E2F93"/>
  </w:style>
  <w:style w:type="character" w:customStyle="1" w:styleId="WW8Num90z2">
    <w:name w:val="WW8Num90z2"/>
    <w:rsid w:val="008E2F93"/>
  </w:style>
  <w:style w:type="character" w:customStyle="1" w:styleId="WW8Num90z3">
    <w:name w:val="WW8Num90z3"/>
    <w:rsid w:val="008E2F93"/>
  </w:style>
  <w:style w:type="character" w:customStyle="1" w:styleId="WW8Num90z4">
    <w:name w:val="WW8Num90z4"/>
    <w:rsid w:val="008E2F93"/>
  </w:style>
  <w:style w:type="character" w:customStyle="1" w:styleId="WW8Num90z5">
    <w:name w:val="WW8Num90z5"/>
    <w:rsid w:val="008E2F93"/>
  </w:style>
  <w:style w:type="character" w:customStyle="1" w:styleId="WW8Num90z6">
    <w:name w:val="WW8Num90z6"/>
    <w:rsid w:val="008E2F93"/>
  </w:style>
  <w:style w:type="character" w:customStyle="1" w:styleId="WW8Num90z7">
    <w:name w:val="WW8Num90z7"/>
    <w:rsid w:val="008E2F93"/>
  </w:style>
  <w:style w:type="character" w:customStyle="1" w:styleId="WW8Num90z8">
    <w:name w:val="WW8Num90z8"/>
    <w:rsid w:val="008E2F93"/>
  </w:style>
  <w:style w:type="character" w:customStyle="1" w:styleId="WW8Num91z0">
    <w:name w:val="WW8Num91z0"/>
    <w:rsid w:val="008E2F93"/>
    <w:rPr>
      <w:rFonts w:hint="default"/>
    </w:rPr>
  </w:style>
  <w:style w:type="character" w:customStyle="1" w:styleId="WW8Num91z1">
    <w:name w:val="WW8Num91z1"/>
    <w:rsid w:val="008E2F93"/>
  </w:style>
  <w:style w:type="character" w:customStyle="1" w:styleId="WW8Num91z2">
    <w:name w:val="WW8Num91z2"/>
    <w:rsid w:val="008E2F93"/>
  </w:style>
  <w:style w:type="character" w:customStyle="1" w:styleId="WW8Num91z3">
    <w:name w:val="WW8Num91z3"/>
    <w:rsid w:val="008E2F93"/>
  </w:style>
  <w:style w:type="character" w:customStyle="1" w:styleId="WW8Num91z4">
    <w:name w:val="WW8Num91z4"/>
    <w:rsid w:val="008E2F93"/>
  </w:style>
  <w:style w:type="character" w:customStyle="1" w:styleId="WW8Num91z5">
    <w:name w:val="WW8Num91z5"/>
    <w:rsid w:val="008E2F93"/>
  </w:style>
  <w:style w:type="character" w:customStyle="1" w:styleId="WW8Num91z6">
    <w:name w:val="WW8Num91z6"/>
    <w:rsid w:val="008E2F93"/>
  </w:style>
  <w:style w:type="character" w:customStyle="1" w:styleId="WW8Num91z7">
    <w:name w:val="WW8Num91z7"/>
    <w:rsid w:val="008E2F93"/>
  </w:style>
  <w:style w:type="character" w:customStyle="1" w:styleId="WW8Num91z8">
    <w:name w:val="WW8Num91z8"/>
    <w:rsid w:val="008E2F93"/>
  </w:style>
  <w:style w:type="character" w:customStyle="1" w:styleId="WW8Num92z0">
    <w:name w:val="WW8Num92z0"/>
    <w:rsid w:val="008E2F93"/>
  </w:style>
  <w:style w:type="character" w:customStyle="1" w:styleId="WW8Num92z1">
    <w:name w:val="WW8Num92z1"/>
    <w:rsid w:val="008E2F93"/>
  </w:style>
  <w:style w:type="character" w:customStyle="1" w:styleId="WW8Num92z2">
    <w:name w:val="WW8Num92z2"/>
    <w:rsid w:val="008E2F93"/>
  </w:style>
  <w:style w:type="character" w:customStyle="1" w:styleId="WW8Num92z3">
    <w:name w:val="WW8Num92z3"/>
    <w:rsid w:val="008E2F93"/>
  </w:style>
  <w:style w:type="character" w:customStyle="1" w:styleId="WW8Num92z4">
    <w:name w:val="WW8Num92z4"/>
    <w:rsid w:val="008E2F93"/>
  </w:style>
  <w:style w:type="character" w:customStyle="1" w:styleId="WW8Num92z5">
    <w:name w:val="WW8Num92z5"/>
    <w:rsid w:val="008E2F93"/>
  </w:style>
  <w:style w:type="character" w:customStyle="1" w:styleId="WW8Num92z6">
    <w:name w:val="WW8Num92z6"/>
    <w:rsid w:val="008E2F93"/>
  </w:style>
  <w:style w:type="character" w:customStyle="1" w:styleId="WW8Num92z7">
    <w:name w:val="WW8Num92z7"/>
    <w:rsid w:val="008E2F93"/>
  </w:style>
  <w:style w:type="character" w:customStyle="1" w:styleId="WW8Num92z8">
    <w:name w:val="WW8Num92z8"/>
    <w:rsid w:val="008E2F93"/>
  </w:style>
  <w:style w:type="character" w:customStyle="1" w:styleId="WW8Num93z0">
    <w:name w:val="WW8Num93z0"/>
    <w:rsid w:val="008E2F93"/>
    <w:rPr>
      <w:rFonts w:hint="default"/>
      <w:b w:val="0"/>
    </w:rPr>
  </w:style>
  <w:style w:type="character" w:customStyle="1" w:styleId="WW8Num93z1">
    <w:name w:val="WW8Num93z1"/>
    <w:rsid w:val="008E2F93"/>
  </w:style>
  <w:style w:type="character" w:customStyle="1" w:styleId="WW8Num93z2">
    <w:name w:val="WW8Num93z2"/>
    <w:rsid w:val="008E2F93"/>
  </w:style>
  <w:style w:type="character" w:customStyle="1" w:styleId="WW8Num93z3">
    <w:name w:val="WW8Num93z3"/>
    <w:rsid w:val="008E2F93"/>
  </w:style>
  <w:style w:type="character" w:customStyle="1" w:styleId="WW8Num93z4">
    <w:name w:val="WW8Num93z4"/>
    <w:rsid w:val="008E2F93"/>
  </w:style>
  <w:style w:type="character" w:customStyle="1" w:styleId="WW8Num93z5">
    <w:name w:val="WW8Num93z5"/>
    <w:rsid w:val="008E2F93"/>
  </w:style>
  <w:style w:type="character" w:customStyle="1" w:styleId="WW8Num93z6">
    <w:name w:val="WW8Num93z6"/>
    <w:rsid w:val="008E2F93"/>
  </w:style>
  <w:style w:type="character" w:customStyle="1" w:styleId="WW8Num93z7">
    <w:name w:val="WW8Num93z7"/>
    <w:rsid w:val="008E2F93"/>
  </w:style>
  <w:style w:type="character" w:customStyle="1" w:styleId="WW8Num93z8">
    <w:name w:val="WW8Num93z8"/>
    <w:rsid w:val="008E2F93"/>
  </w:style>
  <w:style w:type="character" w:customStyle="1" w:styleId="WW8Num94z0">
    <w:name w:val="WW8Num94z0"/>
    <w:rsid w:val="008E2F93"/>
    <w:rPr>
      <w:rFonts w:hint="default"/>
    </w:rPr>
  </w:style>
  <w:style w:type="character" w:customStyle="1" w:styleId="WW8Num94z1">
    <w:name w:val="WW8Num94z1"/>
    <w:rsid w:val="008E2F93"/>
  </w:style>
  <w:style w:type="character" w:customStyle="1" w:styleId="WW8Num94z2">
    <w:name w:val="WW8Num94z2"/>
    <w:rsid w:val="008E2F93"/>
  </w:style>
  <w:style w:type="character" w:customStyle="1" w:styleId="WW8Num94z3">
    <w:name w:val="WW8Num94z3"/>
    <w:rsid w:val="008E2F93"/>
  </w:style>
  <w:style w:type="character" w:customStyle="1" w:styleId="WW8Num94z4">
    <w:name w:val="WW8Num94z4"/>
    <w:rsid w:val="008E2F93"/>
  </w:style>
  <w:style w:type="character" w:customStyle="1" w:styleId="WW8Num94z5">
    <w:name w:val="WW8Num94z5"/>
    <w:rsid w:val="008E2F93"/>
  </w:style>
  <w:style w:type="character" w:customStyle="1" w:styleId="WW8Num94z6">
    <w:name w:val="WW8Num94z6"/>
    <w:rsid w:val="008E2F93"/>
  </w:style>
  <w:style w:type="character" w:customStyle="1" w:styleId="WW8Num94z7">
    <w:name w:val="WW8Num94z7"/>
    <w:rsid w:val="008E2F93"/>
  </w:style>
  <w:style w:type="character" w:customStyle="1" w:styleId="WW8Num94z8">
    <w:name w:val="WW8Num94z8"/>
    <w:rsid w:val="008E2F93"/>
  </w:style>
  <w:style w:type="character" w:customStyle="1" w:styleId="WW8Num95z0">
    <w:name w:val="WW8Num95z0"/>
    <w:rsid w:val="008E2F93"/>
    <w:rPr>
      <w:rFonts w:ascii="Times New Roman" w:hAnsi="Times New Roman" w:cs="Times New Roman"/>
      <w:lang w:val="ru-RU" w:eastAsia="ru-RU"/>
    </w:rPr>
  </w:style>
  <w:style w:type="character" w:customStyle="1" w:styleId="WW8Num95z1">
    <w:name w:val="WW8Num95z1"/>
    <w:rsid w:val="008E2F93"/>
  </w:style>
  <w:style w:type="character" w:customStyle="1" w:styleId="WW8Num95z2">
    <w:name w:val="WW8Num95z2"/>
    <w:rsid w:val="008E2F93"/>
  </w:style>
  <w:style w:type="character" w:customStyle="1" w:styleId="WW8Num95z3">
    <w:name w:val="WW8Num95z3"/>
    <w:rsid w:val="008E2F93"/>
  </w:style>
  <w:style w:type="character" w:customStyle="1" w:styleId="WW8Num95z4">
    <w:name w:val="WW8Num95z4"/>
    <w:rsid w:val="008E2F93"/>
  </w:style>
  <w:style w:type="character" w:customStyle="1" w:styleId="WW8Num95z5">
    <w:name w:val="WW8Num95z5"/>
    <w:rsid w:val="008E2F93"/>
  </w:style>
  <w:style w:type="character" w:customStyle="1" w:styleId="WW8Num95z6">
    <w:name w:val="WW8Num95z6"/>
    <w:rsid w:val="008E2F93"/>
  </w:style>
  <w:style w:type="character" w:customStyle="1" w:styleId="WW8Num95z7">
    <w:name w:val="WW8Num95z7"/>
    <w:rsid w:val="008E2F93"/>
  </w:style>
  <w:style w:type="character" w:customStyle="1" w:styleId="WW8Num95z8">
    <w:name w:val="WW8Num95z8"/>
    <w:rsid w:val="008E2F93"/>
  </w:style>
  <w:style w:type="character" w:customStyle="1" w:styleId="WW8Num96z0">
    <w:name w:val="WW8Num96z0"/>
    <w:rsid w:val="008E2F93"/>
    <w:rPr>
      <w:rFonts w:ascii="Wingdings" w:hAnsi="Wingdings" w:cs="Wingdings" w:hint="default"/>
      <w:lang w:val="ru-RU" w:eastAsia="ru-RU"/>
    </w:rPr>
  </w:style>
  <w:style w:type="character" w:customStyle="1" w:styleId="WW8Num96z1">
    <w:name w:val="WW8Num96z1"/>
    <w:rsid w:val="008E2F93"/>
    <w:rPr>
      <w:rFonts w:ascii="Courier New" w:hAnsi="Courier New" w:cs="Courier New" w:hint="default"/>
    </w:rPr>
  </w:style>
  <w:style w:type="character" w:customStyle="1" w:styleId="WW8Num96z3">
    <w:name w:val="WW8Num96z3"/>
    <w:rsid w:val="008E2F93"/>
    <w:rPr>
      <w:rFonts w:ascii="Symbol" w:hAnsi="Symbol" w:cs="Symbol" w:hint="default"/>
    </w:rPr>
  </w:style>
  <w:style w:type="character" w:customStyle="1" w:styleId="WW8Num97z0">
    <w:name w:val="WW8Num97z0"/>
    <w:rsid w:val="008E2F93"/>
  </w:style>
  <w:style w:type="character" w:customStyle="1" w:styleId="WW8Num97z1">
    <w:name w:val="WW8Num97z1"/>
    <w:rsid w:val="008E2F93"/>
  </w:style>
  <w:style w:type="character" w:customStyle="1" w:styleId="WW8Num97z2">
    <w:name w:val="WW8Num97z2"/>
    <w:rsid w:val="008E2F93"/>
  </w:style>
  <w:style w:type="character" w:customStyle="1" w:styleId="WW8Num97z3">
    <w:name w:val="WW8Num97z3"/>
    <w:rsid w:val="008E2F93"/>
  </w:style>
  <w:style w:type="character" w:customStyle="1" w:styleId="WW8Num97z4">
    <w:name w:val="WW8Num97z4"/>
    <w:rsid w:val="008E2F93"/>
  </w:style>
  <w:style w:type="character" w:customStyle="1" w:styleId="WW8Num97z5">
    <w:name w:val="WW8Num97z5"/>
    <w:rsid w:val="008E2F93"/>
  </w:style>
  <w:style w:type="character" w:customStyle="1" w:styleId="WW8Num97z6">
    <w:name w:val="WW8Num97z6"/>
    <w:rsid w:val="008E2F93"/>
  </w:style>
  <w:style w:type="character" w:customStyle="1" w:styleId="WW8Num97z7">
    <w:name w:val="WW8Num97z7"/>
    <w:rsid w:val="008E2F93"/>
  </w:style>
  <w:style w:type="character" w:customStyle="1" w:styleId="WW8Num97z8">
    <w:name w:val="WW8Num97z8"/>
    <w:rsid w:val="008E2F93"/>
  </w:style>
  <w:style w:type="character" w:customStyle="1" w:styleId="WW8Num98z0">
    <w:name w:val="WW8Num98z0"/>
    <w:rsid w:val="008E2F93"/>
  </w:style>
  <w:style w:type="character" w:customStyle="1" w:styleId="WW8Num98z1">
    <w:name w:val="WW8Num98z1"/>
    <w:rsid w:val="008E2F93"/>
  </w:style>
  <w:style w:type="character" w:customStyle="1" w:styleId="WW8Num98z2">
    <w:name w:val="WW8Num98z2"/>
    <w:rsid w:val="008E2F93"/>
  </w:style>
  <w:style w:type="character" w:customStyle="1" w:styleId="WW8Num98z3">
    <w:name w:val="WW8Num98z3"/>
    <w:rsid w:val="008E2F93"/>
  </w:style>
  <w:style w:type="character" w:customStyle="1" w:styleId="WW8Num98z4">
    <w:name w:val="WW8Num98z4"/>
    <w:rsid w:val="008E2F93"/>
  </w:style>
  <w:style w:type="character" w:customStyle="1" w:styleId="WW8Num98z5">
    <w:name w:val="WW8Num98z5"/>
    <w:rsid w:val="008E2F93"/>
  </w:style>
  <w:style w:type="character" w:customStyle="1" w:styleId="WW8Num98z6">
    <w:name w:val="WW8Num98z6"/>
    <w:rsid w:val="008E2F93"/>
  </w:style>
  <w:style w:type="character" w:customStyle="1" w:styleId="WW8Num98z7">
    <w:name w:val="WW8Num98z7"/>
    <w:rsid w:val="008E2F93"/>
  </w:style>
  <w:style w:type="character" w:customStyle="1" w:styleId="WW8Num98z8">
    <w:name w:val="WW8Num98z8"/>
    <w:rsid w:val="008E2F93"/>
  </w:style>
  <w:style w:type="character" w:customStyle="1" w:styleId="WW8Num99z0">
    <w:name w:val="WW8Num99z0"/>
    <w:rsid w:val="008E2F93"/>
    <w:rPr>
      <w:rFonts w:cs="Times New Roman" w:hint="default"/>
    </w:rPr>
  </w:style>
  <w:style w:type="character" w:customStyle="1" w:styleId="WW8Num99z1">
    <w:name w:val="WW8Num99z1"/>
    <w:rsid w:val="008E2F93"/>
  </w:style>
  <w:style w:type="character" w:customStyle="1" w:styleId="WW8Num99z2">
    <w:name w:val="WW8Num99z2"/>
    <w:rsid w:val="008E2F93"/>
  </w:style>
  <w:style w:type="character" w:customStyle="1" w:styleId="WW8Num99z3">
    <w:name w:val="WW8Num99z3"/>
    <w:rsid w:val="008E2F93"/>
  </w:style>
  <w:style w:type="character" w:customStyle="1" w:styleId="WW8Num99z4">
    <w:name w:val="WW8Num99z4"/>
    <w:rsid w:val="008E2F93"/>
  </w:style>
  <w:style w:type="character" w:customStyle="1" w:styleId="WW8Num99z5">
    <w:name w:val="WW8Num99z5"/>
    <w:rsid w:val="008E2F93"/>
  </w:style>
  <w:style w:type="character" w:customStyle="1" w:styleId="WW8Num99z6">
    <w:name w:val="WW8Num99z6"/>
    <w:rsid w:val="008E2F93"/>
  </w:style>
  <w:style w:type="character" w:customStyle="1" w:styleId="WW8Num99z7">
    <w:name w:val="WW8Num99z7"/>
    <w:rsid w:val="008E2F93"/>
  </w:style>
  <w:style w:type="character" w:customStyle="1" w:styleId="WW8Num99z8">
    <w:name w:val="WW8Num99z8"/>
    <w:rsid w:val="008E2F93"/>
  </w:style>
  <w:style w:type="character" w:customStyle="1" w:styleId="WW8Num100z0">
    <w:name w:val="WW8Num100z0"/>
    <w:rsid w:val="008E2F93"/>
  </w:style>
  <w:style w:type="character" w:customStyle="1" w:styleId="WW8Num100z1">
    <w:name w:val="WW8Num100z1"/>
    <w:rsid w:val="008E2F93"/>
  </w:style>
  <w:style w:type="character" w:customStyle="1" w:styleId="WW8Num100z2">
    <w:name w:val="WW8Num100z2"/>
    <w:rsid w:val="008E2F93"/>
  </w:style>
  <w:style w:type="character" w:customStyle="1" w:styleId="WW8Num100z3">
    <w:name w:val="WW8Num100z3"/>
    <w:rsid w:val="008E2F93"/>
  </w:style>
  <w:style w:type="character" w:customStyle="1" w:styleId="WW8Num100z4">
    <w:name w:val="WW8Num100z4"/>
    <w:rsid w:val="008E2F93"/>
  </w:style>
  <w:style w:type="character" w:customStyle="1" w:styleId="WW8Num100z5">
    <w:name w:val="WW8Num100z5"/>
    <w:rsid w:val="008E2F93"/>
  </w:style>
  <w:style w:type="character" w:customStyle="1" w:styleId="WW8Num100z6">
    <w:name w:val="WW8Num100z6"/>
    <w:rsid w:val="008E2F93"/>
  </w:style>
  <w:style w:type="character" w:customStyle="1" w:styleId="WW8Num100z7">
    <w:name w:val="WW8Num100z7"/>
    <w:rsid w:val="008E2F93"/>
  </w:style>
  <w:style w:type="character" w:customStyle="1" w:styleId="WW8Num100z8">
    <w:name w:val="WW8Num100z8"/>
    <w:rsid w:val="008E2F93"/>
  </w:style>
  <w:style w:type="character" w:customStyle="1" w:styleId="7">
    <w:name w:val="Основной шрифт абзаца7"/>
    <w:rsid w:val="008E2F93"/>
  </w:style>
  <w:style w:type="character" w:customStyle="1" w:styleId="ListLabel38">
    <w:name w:val="ListLabel 38"/>
    <w:rsid w:val="008E2F93"/>
    <w:rPr>
      <w:rFonts w:ascii="Cambria" w:hAnsi="Cambria" w:cs="Symbol"/>
      <w:sz w:val="24"/>
    </w:rPr>
  </w:style>
  <w:style w:type="character" w:customStyle="1" w:styleId="ListLabel39">
    <w:name w:val="ListLabel 39"/>
    <w:rsid w:val="008E2F93"/>
    <w:rPr>
      <w:rFonts w:cs="Courier New"/>
    </w:rPr>
  </w:style>
  <w:style w:type="character" w:customStyle="1" w:styleId="ListLabel40">
    <w:name w:val="ListLabel 40"/>
    <w:rsid w:val="008E2F93"/>
    <w:rPr>
      <w:rFonts w:cs="Marlett"/>
    </w:rPr>
  </w:style>
  <w:style w:type="character" w:customStyle="1" w:styleId="ListLabel41">
    <w:name w:val="ListLabel 41"/>
    <w:rsid w:val="008E2F93"/>
    <w:rPr>
      <w:rFonts w:cs="Symbol"/>
    </w:rPr>
  </w:style>
  <w:style w:type="character" w:customStyle="1" w:styleId="ListLabel42">
    <w:name w:val="ListLabel 42"/>
    <w:rsid w:val="008E2F93"/>
    <w:rPr>
      <w:rFonts w:cs="Courier New"/>
    </w:rPr>
  </w:style>
  <w:style w:type="character" w:customStyle="1" w:styleId="ListLabel43">
    <w:name w:val="ListLabel 43"/>
    <w:rsid w:val="008E2F93"/>
    <w:rPr>
      <w:rFonts w:cs="Marlett"/>
    </w:rPr>
  </w:style>
  <w:style w:type="character" w:customStyle="1" w:styleId="ListLabel44">
    <w:name w:val="ListLabel 44"/>
    <w:rsid w:val="008E2F93"/>
    <w:rPr>
      <w:rFonts w:cs="Symbol"/>
    </w:rPr>
  </w:style>
  <w:style w:type="character" w:customStyle="1" w:styleId="ListLabel45">
    <w:name w:val="ListLabel 45"/>
    <w:rsid w:val="008E2F93"/>
    <w:rPr>
      <w:rFonts w:cs="Courier New"/>
    </w:rPr>
  </w:style>
  <w:style w:type="character" w:customStyle="1" w:styleId="ListLabel46">
    <w:name w:val="ListLabel 46"/>
    <w:rsid w:val="008E2F93"/>
    <w:rPr>
      <w:rFonts w:cs="Marlett"/>
    </w:rPr>
  </w:style>
  <w:style w:type="character" w:customStyle="1" w:styleId="ListLabel147">
    <w:name w:val="ListLabel 147"/>
    <w:rsid w:val="008E2F93"/>
    <w:rPr>
      <w:rFonts w:cs="Wingdings"/>
      <w:color w:val="auto"/>
      <w:sz w:val="24"/>
    </w:rPr>
  </w:style>
  <w:style w:type="character" w:customStyle="1" w:styleId="ListLabel148">
    <w:name w:val="ListLabel 148"/>
    <w:rsid w:val="008E2F93"/>
    <w:rPr>
      <w:rFonts w:cs="Courier New"/>
    </w:rPr>
  </w:style>
  <w:style w:type="character" w:customStyle="1" w:styleId="ListLabel149">
    <w:name w:val="ListLabel 149"/>
    <w:rsid w:val="008E2F93"/>
    <w:rPr>
      <w:rFonts w:cs="Wingdings"/>
    </w:rPr>
  </w:style>
  <w:style w:type="character" w:customStyle="1" w:styleId="ListLabel150">
    <w:name w:val="ListLabel 150"/>
    <w:rsid w:val="008E2F93"/>
    <w:rPr>
      <w:rFonts w:cs="Symbol"/>
    </w:rPr>
  </w:style>
  <w:style w:type="character" w:customStyle="1" w:styleId="ListLabel151">
    <w:name w:val="ListLabel 151"/>
    <w:rsid w:val="008E2F93"/>
    <w:rPr>
      <w:rFonts w:cs="Courier New"/>
    </w:rPr>
  </w:style>
  <w:style w:type="character" w:customStyle="1" w:styleId="ListLabel152">
    <w:name w:val="ListLabel 152"/>
    <w:rsid w:val="008E2F93"/>
    <w:rPr>
      <w:rFonts w:cs="Wingdings"/>
    </w:rPr>
  </w:style>
  <w:style w:type="character" w:customStyle="1" w:styleId="ListLabel153">
    <w:name w:val="ListLabel 153"/>
    <w:rsid w:val="008E2F93"/>
    <w:rPr>
      <w:rFonts w:cs="Symbol"/>
    </w:rPr>
  </w:style>
  <w:style w:type="character" w:customStyle="1" w:styleId="ListLabel154">
    <w:name w:val="ListLabel 154"/>
    <w:rsid w:val="008E2F93"/>
    <w:rPr>
      <w:rFonts w:cs="Courier New"/>
    </w:rPr>
  </w:style>
  <w:style w:type="character" w:customStyle="1" w:styleId="ListLabel155">
    <w:name w:val="ListLabel 155"/>
    <w:rsid w:val="008E2F93"/>
    <w:rPr>
      <w:rFonts w:cs="Wingdings"/>
    </w:rPr>
  </w:style>
  <w:style w:type="character" w:customStyle="1" w:styleId="ListLabel19">
    <w:name w:val="ListLabel 19"/>
    <w:rsid w:val="008E2F93"/>
    <w:rPr>
      <w:b/>
      <w:sz w:val="24"/>
    </w:rPr>
  </w:style>
  <w:style w:type="paragraph" w:customStyle="1" w:styleId="70">
    <w:name w:val="Указатель7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55">
    <w:name w:val="Название объекта5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W-11">
    <w:name w:val="WW-Базовый11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NoSpacing">
    <w:name w:val="No Spacing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27">
    <w:name w:val="Основной текст Знак2"/>
    <w:rsid w:val="008E2F93"/>
    <w:rPr>
      <w:rFonts w:ascii="Calibri" w:eastAsia="Calibri" w:hAnsi="Calibri" w:cs="Times New Roman"/>
      <w:lang w:eastAsia="zh-CN"/>
    </w:rPr>
  </w:style>
  <w:style w:type="character" w:customStyle="1" w:styleId="z-20">
    <w:name w:val="z-Начало формы Знак2"/>
    <w:rsid w:val="008E2F93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z-21">
    <w:name w:val="z-Конец формы Знак2"/>
    <w:rsid w:val="008E2F93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28">
    <w:name w:val="Нижний колонтитул Знак2"/>
    <w:rsid w:val="008E2F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9">
    <w:name w:val="Верхний колонтитул Знак2"/>
    <w:rsid w:val="008E2F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a">
    <w:name w:val="Текст выноски Знак2"/>
    <w:rsid w:val="008E2F93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2b">
    <w:name w:val="Без интервала2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ConsPlusNonformat">
    <w:name w:val="ConsPlusNonformat"/>
    <w:uiPriority w:val="99"/>
    <w:rsid w:val="008E2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anictitlecontentspan">
    <w:name w:val="organictitlecontentspan"/>
    <w:rsid w:val="008E2F93"/>
  </w:style>
  <w:style w:type="paragraph" w:styleId="aff">
    <w:name w:val="Body Text Indent"/>
    <w:basedOn w:val="a"/>
    <w:link w:val="aff0"/>
    <w:uiPriority w:val="99"/>
    <w:semiHidden/>
    <w:unhideWhenUsed/>
    <w:rsid w:val="008E2F93"/>
    <w:pPr>
      <w:suppressAutoHyphens/>
      <w:spacing w:after="120" w:line="240" w:lineRule="auto"/>
      <w:ind w:left="283"/>
      <w:jc w:val="both"/>
    </w:pPr>
    <w:rPr>
      <w:rFonts w:ascii="Calibri" w:eastAsia="Calibri" w:hAnsi="Calibri" w:cs="Calibri"/>
      <w:lang w:eastAsia="zh-CN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E2F93"/>
    <w:rPr>
      <w:rFonts w:ascii="Calibri" w:eastAsia="Calibri" w:hAnsi="Calibri" w:cs="Calibri"/>
      <w:lang w:eastAsia="zh-CN"/>
    </w:rPr>
  </w:style>
  <w:style w:type="table" w:customStyle="1" w:styleId="1e">
    <w:name w:val="Сетка таблицы1"/>
    <w:basedOn w:val="a1"/>
    <w:next w:val="afb"/>
    <w:uiPriority w:val="39"/>
    <w:rsid w:val="008E2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E2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WW8Num3">
    <w:name w:val="WW8Num3"/>
    <w:basedOn w:val="a2"/>
    <w:rsid w:val="008E2F93"/>
    <w:pPr>
      <w:numPr>
        <w:numId w:val="3"/>
      </w:numPr>
    </w:pPr>
  </w:style>
  <w:style w:type="paragraph" w:customStyle="1" w:styleId="Style6">
    <w:name w:val="Style6"/>
    <w:basedOn w:val="a"/>
    <w:uiPriority w:val="99"/>
    <w:rsid w:val="008E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 (веб)1"/>
    <w:basedOn w:val="a"/>
    <w:rsid w:val="008E2F9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">
    <w:name w:val="Обычный (веб)2"/>
    <w:basedOn w:val="a"/>
    <w:rsid w:val="008E2F9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E2F9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E2F9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E2F9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E2F9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E2F93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E2F93"/>
    <w:rPr>
      <w:rFonts w:ascii="Times New Roman" w:eastAsia="Times New Roman" w:hAnsi="Times New Roman" w:cs="Times New Roman"/>
      <w:kern w:val="1"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E2F9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2F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E2F9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E2F9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E2F93"/>
    <w:rPr>
      <w:rFonts w:ascii="Symbol" w:hAnsi="Symbol" w:cs="Symbol"/>
    </w:rPr>
  </w:style>
  <w:style w:type="character" w:customStyle="1" w:styleId="WW8Num2z0">
    <w:name w:val="WW8Num2z0"/>
    <w:rsid w:val="008E2F93"/>
    <w:rPr>
      <w:rFonts w:ascii="Symbol" w:hAnsi="Symbol" w:cs="Symbol"/>
    </w:rPr>
  </w:style>
  <w:style w:type="character" w:customStyle="1" w:styleId="WW8Num3z0">
    <w:name w:val="WW8Num3z0"/>
    <w:rsid w:val="008E2F93"/>
    <w:rPr>
      <w:b w:val="0"/>
      <w:sz w:val="24"/>
      <w:szCs w:val="24"/>
    </w:rPr>
  </w:style>
  <w:style w:type="character" w:customStyle="1" w:styleId="WW8Num4z0">
    <w:name w:val="WW8Num4z0"/>
    <w:rsid w:val="008E2F9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E2F93"/>
  </w:style>
  <w:style w:type="character" w:customStyle="1" w:styleId="WW8Num6z0">
    <w:name w:val="WW8Num6z0"/>
    <w:rsid w:val="008E2F93"/>
    <w:rPr>
      <w:rFonts w:hint="default"/>
      <w:sz w:val="26"/>
      <w:szCs w:val="26"/>
    </w:rPr>
  </w:style>
  <w:style w:type="character" w:customStyle="1" w:styleId="WW8Num7z0">
    <w:name w:val="WW8Num7z0"/>
    <w:rsid w:val="008E2F9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E2F93"/>
    <w:rPr>
      <w:rFonts w:ascii="OpenSymbol" w:hAnsi="OpenSymbol" w:cs="OpenSymbol"/>
    </w:rPr>
  </w:style>
  <w:style w:type="character" w:customStyle="1" w:styleId="WW8Num7z3">
    <w:name w:val="WW8Num7z3"/>
    <w:rsid w:val="008E2F93"/>
    <w:rPr>
      <w:rFonts w:ascii="Symbol" w:hAnsi="Symbol" w:cs="OpenSymbol"/>
    </w:rPr>
  </w:style>
  <w:style w:type="character" w:customStyle="1" w:styleId="WW8Num8z0">
    <w:name w:val="WW8Num8z0"/>
    <w:rsid w:val="008E2F93"/>
    <w:rPr>
      <w:b/>
    </w:rPr>
  </w:style>
  <w:style w:type="character" w:customStyle="1" w:styleId="WW8Num9z0">
    <w:name w:val="WW8Num9z0"/>
    <w:rsid w:val="008E2F93"/>
  </w:style>
  <w:style w:type="character" w:customStyle="1" w:styleId="WW8Num10z0">
    <w:name w:val="WW8Num10z0"/>
    <w:rsid w:val="008E2F93"/>
    <w:rPr>
      <w:rFonts w:hint="default"/>
    </w:rPr>
  </w:style>
  <w:style w:type="character" w:customStyle="1" w:styleId="WW8Num10z1">
    <w:name w:val="WW8Num10z1"/>
    <w:rsid w:val="008E2F93"/>
  </w:style>
  <w:style w:type="character" w:customStyle="1" w:styleId="WW8Num10z2">
    <w:name w:val="WW8Num10z2"/>
    <w:rsid w:val="008E2F93"/>
  </w:style>
  <w:style w:type="character" w:customStyle="1" w:styleId="WW8Num10z3">
    <w:name w:val="WW8Num10z3"/>
    <w:rsid w:val="008E2F93"/>
  </w:style>
  <w:style w:type="character" w:customStyle="1" w:styleId="WW8Num10z4">
    <w:name w:val="WW8Num10z4"/>
    <w:rsid w:val="008E2F93"/>
  </w:style>
  <w:style w:type="character" w:customStyle="1" w:styleId="WW8Num10z5">
    <w:name w:val="WW8Num10z5"/>
    <w:rsid w:val="008E2F93"/>
  </w:style>
  <w:style w:type="character" w:customStyle="1" w:styleId="WW8Num10z6">
    <w:name w:val="WW8Num10z6"/>
    <w:rsid w:val="008E2F93"/>
  </w:style>
  <w:style w:type="character" w:customStyle="1" w:styleId="WW8Num10z7">
    <w:name w:val="WW8Num10z7"/>
    <w:rsid w:val="008E2F93"/>
  </w:style>
  <w:style w:type="character" w:customStyle="1" w:styleId="WW8Num10z8">
    <w:name w:val="WW8Num10z8"/>
    <w:rsid w:val="008E2F93"/>
  </w:style>
  <w:style w:type="character" w:customStyle="1" w:styleId="WW8Num11z0">
    <w:name w:val="WW8Num11z0"/>
    <w:rsid w:val="008E2F93"/>
    <w:rPr>
      <w:rFonts w:hint="default"/>
    </w:rPr>
  </w:style>
  <w:style w:type="character" w:customStyle="1" w:styleId="WW8Num11z1">
    <w:name w:val="WW8Num11z1"/>
    <w:rsid w:val="008E2F93"/>
  </w:style>
  <w:style w:type="character" w:customStyle="1" w:styleId="WW8Num11z2">
    <w:name w:val="WW8Num11z2"/>
    <w:rsid w:val="008E2F93"/>
  </w:style>
  <w:style w:type="character" w:customStyle="1" w:styleId="WW8Num11z3">
    <w:name w:val="WW8Num11z3"/>
    <w:rsid w:val="008E2F93"/>
  </w:style>
  <w:style w:type="character" w:customStyle="1" w:styleId="WW8Num11z4">
    <w:name w:val="WW8Num11z4"/>
    <w:rsid w:val="008E2F93"/>
  </w:style>
  <w:style w:type="character" w:customStyle="1" w:styleId="WW8Num11z5">
    <w:name w:val="WW8Num11z5"/>
    <w:rsid w:val="008E2F93"/>
  </w:style>
  <w:style w:type="character" w:customStyle="1" w:styleId="WW8Num11z6">
    <w:name w:val="WW8Num11z6"/>
    <w:rsid w:val="008E2F93"/>
  </w:style>
  <w:style w:type="character" w:customStyle="1" w:styleId="WW8Num11z7">
    <w:name w:val="WW8Num11z7"/>
    <w:rsid w:val="008E2F93"/>
  </w:style>
  <w:style w:type="character" w:customStyle="1" w:styleId="WW8Num11z8">
    <w:name w:val="WW8Num11z8"/>
    <w:rsid w:val="008E2F93"/>
  </w:style>
  <w:style w:type="character" w:customStyle="1" w:styleId="WW8Num12z0">
    <w:name w:val="WW8Num12z0"/>
    <w:rsid w:val="008E2F9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2z1">
    <w:name w:val="WW8Num12z1"/>
    <w:rsid w:val="008E2F93"/>
  </w:style>
  <w:style w:type="character" w:customStyle="1" w:styleId="WW8Num12z2">
    <w:name w:val="WW8Num12z2"/>
    <w:rsid w:val="008E2F93"/>
  </w:style>
  <w:style w:type="character" w:customStyle="1" w:styleId="WW8Num12z3">
    <w:name w:val="WW8Num12z3"/>
    <w:rsid w:val="008E2F93"/>
  </w:style>
  <w:style w:type="character" w:customStyle="1" w:styleId="WW8Num12z4">
    <w:name w:val="WW8Num12z4"/>
    <w:rsid w:val="008E2F93"/>
  </w:style>
  <w:style w:type="character" w:customStyle="1" w:styleId="WW8Num12z5">
    <w:name w:val="WW8Num12z5"/>
    <w:rsid w:val="008E2F93"/>
  </w:style>
  <w:style w:type="character" w:customStyle="1" w:styleId="WW8Num12z6">
    <w:name w:val="WW8Num12z6"/>
    <w:rsid w:val="008E2F93"/>
  </w:style>
  <w:style w:type="character" w:customStyle="1" w:styleId="WW8Num12z7">
    <w:name w:val="WW8Num12z7"/>
    <w:rsid w:val="008E2F93"/>
  </w:style>
  <w:style w:type="character" w:customStyle="1" w:styleId="WW8Num12z8">
    <w:name w:val="WW8Num12z8"/>
    <w:rsid w:val="008E2F93"/>
  </w:style>
  <w:style w:type="character" w:customStyle="1" w:styleId="WW8Num13z0">
    <w:name w:val="WW8Num13z0"/>
    <w:rsid w:val="008E2F93"/>
    <w:rPr>
      <w:rFonts w:hint="default"/>
      <w:b w:val="0"/>
    </w:rPr>
  </w:style>
  <w:style w:type="character" w:customStyle="1" w:styleId="WW8Num13z1">
    <w:name w:val="WW8Num13z1"/>
    <w:rsid w:val="008E2F93"/>
  </w:style>
  <w:style w:type="character" w:customStyle="1" w:styleId="WW8Num13z2">
    <w:name w:val="WW8Num13z2"/>
    <w:rsid w:val="008E2F93"/>
  </w:style>
  <w:style w:type="character" w:customStyle="1" w:styleId="WW8Num13z3">
    <w:name w:val="WW8Num13z3"/>
    <w:rsid w:val="008E2F93"/>
  </w:style>
  <w:style w:type="character" w:customStyle="1" w:styleId="WW8Num13z4">
    <w:name w:val="WW8Num13z4"/>
    <w:rsid w:val="008E2F93"/>
  </w:style>
  <w:style w:type="character" w:customStyle="1" w:styleId="WW8Num13z5">
    <w:name w:val="WW8Num13z5"/>
    <w:rsid w:val="008E2F93"/>
  </w:style>
  <w:style w:type="character" w:customStyle="1" w:styleId="WW8Num13z6">
    <w:name w:val="WW8Num13z6"/>
    <w:rsid w:val="008E2F93"/>
  </w:style>
  <w:style w:type="character" w:customStyle="1" w:styleId="WW8Num13z7">
    <w:name w:val="WW8Num13z7"/>
    <w:rsid w:val="008E2F93"/>
  </w:style>
  <w:style w:type="character" w:customStyle="1" w:styleId="WW8Num13z8">
    <w:name w:val="WW8Num13z8"/>
    <w:rsid w:val="008E2F93"/>
  </w:style>
  <w:style w:type="character" w:customStyle="1" w:styleId="WW8Num14z0">
    <w:name w:val="WW8Num14z0"/>
    <w:rsid w:val="008E2F93"/>
    <w:rPr>
      <w:rFonts w:ascii="Symbol" w:hAnsi="Symbol" w:cs="Symbol" w:hint="default"/>
    </w:rPr>
  </w:style>
  <w:style w:type="character" w:customStyle="1" w:styleId="WW8Num14z1">
    <w:name w:val="WW8Num14z1"/>
    <w:rsid w:val="008E2F93"/>
    <w:rPr>
      <w:rFonts w:ascii="Courier New" w:hAnsi="Courier New" w:cs="Courier New" w:hint="default"/>
    </w:rPr>
  </w:style>
  <w:style w:type="character" w:customStyle="1" w:styleId="WW8Num14z2">
    <w:name w:val="WW8Num14z2"/>
    <w:rsid w:val="008E2F93"/>
    <w:rPr>
      <w:rFonts w:ascii="Wingdings" w:hAnsi="Wingdings" w:cs="Wingdings" w:hint="default"/>
    </w:rPr>
  </w:style>
  <w:style w:type="character" w:customStyle="1" w:styleId="WW8Num15z0">
    <w:name w:val="WW8Num15z0"/>
    <w:rsid w:val="008E2F93"/>
    <w:rPr>
      <w:rFonts w:hint="default"/>
    </w:rPr>
  </w:style>
  <w:style w:type="character" w:customStyle="1" w:styleId="WW8Num15z1">
    <w:name w:val="WW8Num15z1"/>
    <w:rsid w:val="008E2F93"/>
  </w:style>
  <w:style w:type="character" w:customStyle="1" w:styleId="WW8Num15z2">
    <w:name w:val="WW8Num15z2"/>
    <w:rsid w:val="008E2F93"/>
  </w:style>
  <w:style w:type="character" w:customStyle="1" w:styleId="WW8Num15z3">
    <w:name w:val="WW8Num15z3"/>
    <w:rsid w:val="008E2F93"/>
  </w:style>
  <w:style w:type="character" w:customStyle="1" w:styleId="WW8Num15z4">
    <w:name w:val="WW8Num15z4"/>
    <w:rsid w:val="008E2F93"/>
  </w:style>
  <w:style w:type="character" w:customStyle="1" w:styleId="WW8Num15z5">
    <w:name w:val="WW8Num15z5"/>
    <w:rsid w:val="008E2F93"/>
  </w:style>
  <w:style w:type="character" w:customStyle="1" w:styleId="WW8Num15z6">
    <w:name w:val="WW8Num15z6"/>
    <w:rsid w:val="008E2F93"/>
  </w:style>
  <w:style w:type="character" w:customStyle="1" w:styleId="WW8Num15z7">
    <w:name w:val="WW8Num15z7"/>
    <w:rsid w:val="008E2F93"/>
  </w:style>
  <w:style w:type="character" w:customStyle="1" w:styleId="WW8Num15z8">
    <w:name w:val="WW8Num15z8"/>
    <w:rsid w:val="008E2F93"/>
  </w:style>
  <w:style w:type="character" w:customStyle="1" w:styleId="WW8Num16z0">
    <w:name w:val="WW8Num16z0"/>
    <w:rsid w:val="008E2F93"/>
    <w:rPr>
      <w:rFonts w:hint="default"/>
    </w:rPr>
  </w:style>
  <w:style w:type="character" w:customStyle="1" w:styleId="WW8Num16z1">
    <w:name w:val="WW8Num16z1"/>
    <w:rsid w:val="008E2F93"/>
  </w:style>
  <w:style w:type="character" w:customStyle="1" w:styleId="WW8Num16z2">
    <w:name w:val="WW8Num16z2"/>
    <w:rsid w:val="008E2F93"/>
  </w:style>
  <w:style w:type="character" w:customStyle="1" w:styleId="WW8Num16z3">
    <w:name w:val="WW8Num16z3"/>
    <w:rsid w:val="008E2F93"/>
  </w:style>
  <w:style w:type="character" w:customStyle="1" w:styleId="WW8Num16z4">
    <w:name w:val="WW8Num16z4"/>
    <w:rsid w:val="008E2F93"/>
  </w:style>
  <w:style w:type="character" w:customStyle="1" w:styleId="WW8Num16z5">
    <w:name w:val="WW8Num16z5"/>
    <w:rsid w:val="008E2F93"/>
  </w:style>
  <w:style w:type="character" w:customStyle="1" w:styleId="WW8Num16z6">
    <w:name w:val="WW8Num16z6"/>
    <w:rsid w:val="008E2F93"/>
  </w:style>
  <w:style w:type="character" w:customStyle="1" w:styleId="WW8Num16z7">
    <w:name w:val="WW8Num16z7"/>
    <w:rsid w:val="008E2F93"/>
  </w:style>
  <w:style w:type="character" w:customStyle="1" w:styleId="WW8Num16z8">
    <w:name w:val="WW8Num16z8"/>
    <w:rsid w:val="008E2F93"/>
  </w:style>
  <w:style w:type="character" w:customStyle="1" w:styleId="WW8Num17z0">
    <w:name w:val="WW8Num17z0"/>
    <w:rsid w:val="008E2F93"/>
  </w:style>
  <w:style w:type="character" w:customStyle="1" w:styleId="WW8Num17z1">
    <w:name w:val="WW8Num17z1"/>
    <w:rsid w:val="008E2F93"/>
  </w:style>
  <w:style w:type="character" w:customStyle="1" w:styleId="WW8Num17z2">
    <w:name w:val="WW8Num17z2"/>
    <w:rsid w:val="008E2F93"/>
  </w:style>
  <w:style w:type="character" w:customStyle="1" w:styleId="WW8Num17z3">
    <w:name w:val="WW8Num17z3"/>
    <w:rsid w:val="008E2F93"/>
  </w:style>
  <w:style w:type="character" w:customStyle="1" w:styleId="WW8Num17z4">
    <w:name w:val="WW8Num17z4"/>
    <w:rsid w:val="008E2F93"/>
  </w:style>
  <w:style w:type="character" w:customStyle="1" w:styleId="WW8Num17z5">
    <w:name w:val="WW8Num17z5"/>
    <w:rsid w:val="008E2F93"/>
  </w:style>
  <w:style w:type="character" w:customStyle="1" w:styleId="WW8Num17z6">
    <w:name w:val="WW8Num17z6"/>
    <w:rsid w:val="008E2F93"/>
  </w:style>
  <w:style w:type="character" w:customStyle="1" w:styleId="WW8Num17z7">
    <w:name w:val="WW8Num17z7"/>
    <w:rsid w:val="008E2F93"/>
  </w:style>
  <w:style w:type="character" w:customStyle="1" w:styleId="WW8Num17z8">
    <w:name w:val="WW8Num17z8"/>
    <w:rsid w:val="008E2F93"/>
  </w:style>
  <w:style w:type="character" w:customStyle="1" w:styleId="WW8Num18z0">
    <w:name w:val="WW8Num18z0"/>
    <w:rsid w:val="008E2F93"/>
    <w:rPr>
      <w:rFonts w:hint="default"/>
    </w:rPr>
  </w:style>
  <w:style w:type="character" w:customStyle="1" w:styleId="WW8Num18z1">
    <w:name w:val="WW8Num18z1"/>
    <w:rsid w:val="008E2F93"/>
  </w:style>
  <w:style w:type="character" w:customStyle="1" w:styleId="WW8Num18z2">
    <w:name w:val="WW8Num18z2"/>
    <w:rsid w:val="008E2F93"/>
  </w:style>
  <w:style w:type="character" w:customStyle="1" w:styleId="WW8Num18z3">
    <w:name w:val="WW8Num18z3"/>
    <w:rsid w:val="008E2F93"/>
  </w:style>
  <w:style w:type="character" w:customStyle="1" w:styleId="WW8Num18z4">
    <w:name w:val="WW8Num18z4"/>
    <w:rsid w:val="008E2F93"/>
  </w:style>
  <w:style w:type="character" w:customStyle="1" w:styleId="WW8Num18z5">
    <w:name w:val="WW8Num18z5"/>
    <w:rsid w:val="008E2F93"/>
  </w:style>
  <w:style w:type="character" w:customStyle="1" w:styleId="WW8Num18z6">
    <w:name w:val="WW8Num18z6"/>
    <w:rsid w:val="008E2F93"/>
  </w:style>
  <w:style w:type="character" w:customStyle="1" w:styleId="WW8Num18z7">
    <w:name w:val="WW8Num18z7"/>
    <w:rsid w:val="008E2F93"/>
  </w:style>
  <w:style w:type="character" w:customStyle="1" w:styleId="WW8Num18z8">
    <w:name w:val="WW8Num18z8"/>
    <w:rsid w:val="008E2F93"/>
  </w:style>
  <w:style w:type="character" w:customStyle="1" w:styleId="WW8Num19z0">
    <w:name w:val="WW8Num19z0"/>
    <w:rsid w:val="008E2F93"/>
    <w:rPr>
      <w:rFonts w:hint="default"/>
    </w:rPr>
  </w:style>
  <w:style w:type="character" w:customStyle="1" w:styleId="WW8Num19z1">
    <w:name w:val="WW8Num19z1"/>
    <w:rsid w:val="008E2F93"/>
  </w:style>
  <w:style w:type="character" w:customStyle="1" w:styleId="WW8Num19z2">
    <w:name w:val="WW8Num19z2"/>
    <w:rsid w:val="008E2F93"/>
  </w:style>
  <w:style w:type="character" w:customStyle="1" w:styleId="WW8Num19z3">
    <w:name w:val="WW8Num19z3"/>
    <w:rsid w:val="008E2F93"/>
  </w:style>
  <w:style w:type="character" w:customStyle="1" w:styleId="WW8Num19z4">
    <w:name w:val="WW8Num19z4"/>
    <w:rsid w:val="008E2F93"/>
  </w:style>
  <w:style w:type="character" w:customStyle="1" w:styleId="WW8Num19z5">
    <w:name w:val="WW8Num19z5"/>
    <w:rsid w:val="008E2F93"/>
  </w:style>
  <w:style w:type="character" w:customStyle="1" w:styleId="WW8Num19z6">
    <w:name w:val="WW8Num19z6"/>
    <w:rsid w:val="008E2F93"/>
  </w:style>
  <w:style w:type="character" w:customStyle="1" w:styleId="WW8Num19z7">
    <w:name w:val="WW8Num19z7"/>
    <w:rsid w:val="008E2F93"/>
  </w:style>
  <w:style w:type="character" w:customStyle="1" w:styleId="WW8Num19z8">
    <w:name w:val="WW8Num19z8"/>
    <w:rsid w:val="008E2F93"/>
  </w:style>
  <w:style w:type="character" w:customStyle="1" w:styleId="WW8Num20z0">
    <w:name w:val="WW8Num20z0"/>
    <w:rsid w:val="008E2F93"/>
  </w:style>
  <w:style w:type="character" w:customStyle="1" w:styleId="WW8Num20z1">
    <w:name w:val="WW8Num20z1"/>
    <w:rsid w:val="008E2F93"/>
  </w:style>
  <w:style w:type="character" w:customStyle="1" w:styleId="WW8Num20z2">
    <w:name w:val="WW8Num20z2"/>
    <w:rsid w:val="008E2F93"/>
  </w:style>
  <w:style w:type="character" w:customStyle="1" w:styleId="WW8Num20z3">
    <w:name w:val="WW8Num20z3"/>
    <w:rsid w:val="008E2F93"/>
  </w:style>
  <w:style w:type="character" w:customStyle="1" w:styleId="WW8Num20z4">
    <w:name w:val="WW8Num20z4"/>
    <w:rsid w:val="008E2F93"/>
  </w:style>
  <w:style w:type="character" w:customStyle="1" w:styleId="WW8Num20z5">
    <w:name w:val="WW8Num20z5"/>
    <w:rsid w:val="008E2F93"/>
  </w:style>
  <w:style w:type="character" w:customStyle="1" w:styleId="WW8Num20z6">
    <w:name w:val="WW8Num20z6"/>
    <w:rsid w:val="008E2F93"/>
  </w:style>
  <w:style w:type="character" w:customStyle="1" w:styleId="WW8Num20z7">
    <w:name w:val="WW8Num20z7"/>
    <w:rsid w:val="008E2F93"/>
  </w:style>
  <w:style w:type="character" w:customStyle="1" w:styleId="WW8Num20z8">
    <w:name w:val="WW8Num20z8"/>
    <w:rsid w:val="008E2F93"/>
  </w:style>
  <w:style w:type="character" w:customStyle="1" w:styleId="WW8Num21z0">
    <w:name w:val="WW8Num21z0"/>
    <w:rsid w:val="008E2F9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E2F93"/>
  </w:style>
  <w:style w:type="character" w:customStyle="1" w:styleId="WW8Num21z2">
    <w:name w:val="WW8Num21z2"/>
    <w:rsid w:val="008E2F93"/>
  </w:style>
  <w:style w:type="character" w:customStyle="1" w:styleId="WW8Num21z3">
    <w:name w:val="WW8Num21z3"/>
    <w:rsid w:val="008E2F93"/>
  </w:style>
  <w:style w:type="character" w:customStyle="1" w:styleId="WW8Num21z4">
    <w:name w:val="WW8Num21z4"/>
    <w:rsid w:val="008E2F93"/>
  </w:style>
  <w:style w:type="character" w:customStyle="1" w:styleId="WW8Num21z5">
    <w:name w:val="WW8Num21z5"/>
    <w:rsid w:val="008E2F93"/>
  </w:style>
  <w:style w:type="character" w:customStyle="1" w:styleId="WW8Num21z6">
    <w:name w:val="WW8Num21z6"/>
    <w:rsid w:val="008E2F93"/>
  </w:style>
  <w:style w:type="character" w:customStyle="1" w:styleId="WW8Num21z7">
    <w:name w:val="WW8Num21z7"/>
    <w:rsid w:val="008E2F93"/>
  </w:style>
  <w:style w:type="character" w:customStyle="1" w:styleId="WW8Num21z8">
    <w:name w:val="WW8Num21z8"/>
    <w:rsid w:val="008E2F93"/>
  </w:style>
  <w:style w:type="character" w:customStyle="1" w:styleId="WW8Num22z0">
    <w:name w:val="WW8Num22z0"/>
    <w:rsid w:val="008E2F93"/>
    <w:rPr>
      <w:rFonts w:hint="default"/>
    </w:rPr>
  </w:style>
  <w:style w:type="character" w:customStyle="1" w:styleId="WW8Num22z1">
    <w:name w:val="WW8Num22z1"/>
    <w:rsid w:val="008E2F93"/>
  </w:style>
  <w:style w:type="character" w:customStyle="1" w:styleId="WW8Num22z2">
    <w:name w:val="WW8Num22z2"/>
    <w:rsid w:val="008E2F93"/>
  </w:style>
  <w:style w:type="character" w:customStyle="1" w:styleId="WW8Num22z3">
    <w:name w:val="WW8Num22z3"/>
    <w:rsid w:val="008E2F93"/>
  </w:style>
  <w:style w:type="character" w:customStyle="1" w:styleId="WW8Num22z4">
    <w:name w:val="WW8Num22z4"/>
    <w:rsid w:val="008E2F93"/>
  </w:style>
  <w:style w:type="character" w:customStyle="1" w:styleId="WW8Num22z5">
    <w:name w:val="WW8Num22z5"/>
    <w:rsid w:val="008E2F93"/>
  </w:style>
  <w:style w:type="character" w:customStyle="1" w:styleId="WW8Num22z6">
    <w:name w:val="WW8Num22z6"/>
    <w:rsid w:val="008E2F93"/>
  </w:style>
  <w:style w:type="character" w:customStyle="1" w:styleId="WW8Num22z7">
    <w:name w:val="WW8Num22z7"/>
    <w:rsid w:val="008E2F93"/>
  </w:style>
  <w:style w:type="character" w:customStyle="1" w:styleId="WW8Num22z8">
    <w:name w:val="WW8Num22z8"/>
    <w:rsid w:val="008E2F93"/>
  </w:style>
  <w:style w:type="character" w:customStyle="1" w:styleId="WW8Num23z0">
    <w:name w:val="WW8Num23z0"/>
    <w:rsid w:val="008E2F93"/>
    <w:rPr>
      <w:rFonts w:ascii="Symbol" w:hAnsi="Symbol" w:cs="Symbol" w:hint="default"/>
    </w:rPr>
  </w:style>
  <w:style w:type="character" w:customStyle="1" w:styleId="WW8Num23z1">
    <w:name w:val="WW8Num23z1"/>
    <w:rsid w:val="008E2F93"/>
    <w:rPr>
      <w:rFonts w:cs="Times New Roman"/>
    </w:rPr>
  </w:style>
  <w:style w:type="character" w:customStyle="1" w:styleId="41">
    <w:name w:val="Основной шрифт абзаца4"/>
    <w:rsid w:val="008E2F93"/>
  </w:style>
  <w:style w:type="character" w:customStyle="1" w:styleId="12">
    <w:name w:val="Основной шрифт абзаца1"/>
    <w:rsid w:val="008E2F93"/>
  </w:style>
  <w:style w:type="character" w:styleId="a3">
    <w:name w:val="Strong"/>
    <w:qFormat/>
    <w:rsid w:val="008E2F93"/>
    <w:rPr>
      <w:b/>
      <w:bCs/>
    </w:rPr>
  </w:style>
  <w:style w:type="character" w:customStyle="1" w:styleId="zagl11">
    <w:name w:val="zagl11"/>
    <w:rsid w:val="008E2F93"/>
    <w:rPr>
      <w:rFonts w:ascii="Times New Roman" w:hAnsi="Times New Roman" w:cs="Times New Roman" w:hint="default"/>
      <w:b w:val="0"/>
      <w:bCs w:val="0"/>
      <w:color w:val="207EBA"/>
      <w:sz w:val="34"/>
      <w:szCs w:val="34"/>
    </w:rPr>
  </w:style>
  <w:style w:type="character" w:customStyle="1" w:styleId="a4">
    <w:name w:val="Основной текст Знак"/>
    <w:rsid w:val="008E2F93"/>
    <w:rPr>
      <w:rFonts w:ascii="Calibri" w:eastAsia="Calibri" w:hAnsi="Calibri" w:cs="Calibri"/>
      <w:sz w:val="22"/>
      <w:szCs w:val="22"/>
    </w:rPr>
  </w:style>
  <w:style w:type="character" w:styleId="a5">
    <w:name w:val="Hyperlink"/>
    <w:rsid w:val="008E2F93"/>
    <w:rPr>
      <w:color w:val="0000FF"/>
      <w:u w:val="single"/>
    </w:rPr>
  </w:style>
  <w:style w:type="character" w:customStyle="1" w:styleId="a6">
    <w:name w:val="Без интервала Знак"/>
    <w:rsid w:val="008E2F93"/>
    <w:rPr>
      <w:sz w:val="24"/>
      <w:szCs w:val="24"/>
      <w:lang w:val="ru-RU" w:bidi="ar-SA"/>
    </w:rPr>
  </w:style>
  <w:style w:type="character" w:styleId="a7">
    <w:name w:val="Emphasis"/>
    <w:uiPriority w:val="20"/>
    <w:qFormat/>
    <w:rsid w:val="008E2F93"/>
    <w:rPr>
      <w:i/>
      <w:iCs/>
    </w:rPr>
  </w:style>
  <w:style w:type="character" w:customStyle="1" w:styleId="21">
    <w:name w:val="Основной текст (2)_"/>
    <w:rsid w:val="008E2F93"/>
    <w:rPr>
      <w:rFonts w:ascii="Times New Roman" w:hAnsi="Times New Roman" w:cs="Times New Roman"/>
      <w:sz w:val="26"/>
      <w:szCs w:val="26"/>
      <w:u w:val="none"/>
    </w:rPr>
  </w:style>
  <w:style w:type="character" w:customStyle="1" w:styleId="block-info-serpleft">
    <w:name w:val="block-info-serp__left"/>
    <w:basedOn w:val="41"/>
    <w:rsid w:val="008E2F93"/>
  </w:style>
  <w:style w:type="character" w:customStyle="1" w:styleId="z-">
    <w:name w:val="z-Начало формы Знак"/>
    <w:rsid w:val="008E2F93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8E2F93"/>
    <w:rPr>
      <w:rFonts w:ascii="Arial" w:hAnsi="Arial" w:cs="Arial"/>
      <w:vanish/>
      <w:sz w:val="16"/>
      <w:szCs w:val="16"/>
    </w:rPr>
  </w:style>
  <w:style w:type="character" w:customStyle="1" w:styleId="ms-rtefontsize-4">
    <w:name w:val="ms-rtefontsize-4"/>
    <w:basedOn w:val="41"/>
    <w:rsid w:val="008E2F93"/>
  </w:style>
  <w:style w:type="character" w:customStyle="1" w:styleId="ms-rtefontsize-2">
    <w:name w:val="ms-rtefontsize-2"/>
    <w:basedOn w:val="41"/>
    <w:rsid w:val="008E2F93"/>
  </w:style>
  <w:style w:type="character" w:customStyle="1" w:styleId="ms-rtefontface-6">
    <w:name w:val="ms-rtefontface-6"/>
    <w:basedOn w:val="41"/>
    <w:rsid w:val="008E2F93"/>
  </w:style>
  <w:style w:type="character" w:customStyle="1" w:styleId="ms-rtethemeforecolor-5-5">
    <w:name w:val="ms-rtethemeforecolor-5-5"/>
    <w:basedOn w:val="41"/>
    <w:rsid w:val="008E2F93"/>
  </w:style>
  <w:style w:type="character" w:customStyle="1" w:styleId="skypec2cprintcontainer">
    <w:name w:val="skype_c2c_print_container"/>
    <w:basedOn w:val="41"/>
    <w:rsid w:val="008E2F93"/>
  </w:style>
  <w:style w:type="character" w:customStyle="1" w:styleId="a8">
    <w:name w:val="Нижний колонтитул Знак"/>
    <w:uiPriority w:val="99"/>
    <w:rsid w:val="008E2F93"/>
    <w:rPr>
      <w:sz w:val="24"/>
      <w:szCs w:val="24"/>
    </w:rPr>
  </w:style>
  <w:style w:type="character" w:styleId="a9">
    <w:name w:val="page number"/>
    <w:basedOn w:val="41"/>
    <w:rsid w:val="008E2F93"/>
  </w:style>
  <w:style w:type="character" w:customStyle="1" w:styleId="aa">
    <w:name w:val="Верхний колонтитул Знак"/>
    <w:rsid w:val="008E2F93"/>
    <w:rPr>
      <w:sz w:val="24"/>
      <w:szCs w:val="24"/>
    </w:rPr>
  </w:style>
  <w:style w:type="character" w:customStyle="1" w:styleId="apple-converted-space">
    <w:name w:val="apple-converted-space"/>
    <w:basedOn w:val="41"/>
    <w:rsid w:val="008E2F93"/>
  </w:style>
  <w:style w:type="character" w:customStyle="1" w:styleId="pathseparator">
    <w:name w:val="path__separator"/>
    <w:basedOn w:val="41"/>
    <w:rsid w:val="008E2F93"/>
  </w:style>
  <w:style w:type="character" w:customStyle="1" w:styleId="22">
    <w:name w:val="Основной текст с отступом 2 Знак"/>
    <w:rsid w:val="008E2F93"/>
    <w:rPr>
      <w:bCs/>
      <w:sz w:val="24"/>
      <w:szCs w:val="24"/>
    </w:rPr>
  </w:style>
  <w:style w:type="character" w:styleId="ab">
    <w:name w:val="FollowedHyperlink"/>
    <w:rsid w:val="008E2F93"/>
    <w:rPr>
      <w:color w:val="800080"/>
      <w:u w:val="single"/>
    </w:rPr>
  </w:style>
  <w:style w:type="character" w:customStyle="1" w:styleId="apple-style-span">
    <w:name w:val="apple-style-span"/>
    <w:rsid w:val="008E2F93"/>
    <w:rPr>
      <w:rFonts w:cs="Times New Roman"/>
    </w:rPr>
  </w:style>
  <w:style w:type="character" w:customStyle="1" w:styleId="b-message-heademail">
    <w:name w:val="b-message-head__email"/>
    <w:basedOn w:val="41"/>
    <w:rsid w:val="008E2F93"/>
  </w:style>
  <w:style w:type="character" w:customStyle="1" w:styleId="ac">
    <w:name w:val="Текст выноски Знак"/>
    <w:uiPriority w:val="99"/>
    <w:rsid w:val="008E2F93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8E2F93"/>
  </w:style>
  <w:style w:type="character" w:customStyle="1" w:styleId="WW8Num2z2">
    <w:name w:val="WW8Num2z2"/>
    <w:rsid w:val="008E2F93"/>
  </w:style>
  <w:style w:type="character" w:customStyle="1" w:styleId="WW8Num2z3">
    <w:name w:val="WW8Num2z3"/>
    <w:rsid w:val="008E2F93"/>
  </w:style>
  <w:style w:type="character" w:customStyle="1" w:styleId="WW8Num2z4">
    <w:name w:val="WW8Num2z4"/>
    <w:rsid w:val="008E2F93"/>
  </w:style>
  <w:style w:type="character" w:customStyle="1" w:styleId="WW8Num2z5">
    <w:name w:val="WW8Num2z5"/>
    <w:rsid w:val="008E2F93"/>
  </w:style>
  <w:style w:type="character" w:customStyle="1" w:styleId="WW8Num2z6">
    <w:name w:val="WW8Num2z6"/>
    <w:rsid w:val="008E2F93"/>
  </w:style>
  <w:style w:type="character" w:customStyle="1" w:styleId="WW8Num2z7">
    <w:name w:val="WW8Num2z7"/>
    <w:rsid w:val="008E2F93"/>
  </w:style>
  <w:style w:type="character" w:customStyle="1" w:styleId="WW8Num2z8">
    <w:name w:val="WW8Num2z8"/>
    <w:rsid w:val="008E2F93"/>
  </w:style>
  <w:style w:type="character" w:customStyle="1" w:styleId="WW8Num1z1">
    <w:name w:val="WW8Num1z1"/>
    <w:rsid w:val="008E2F93"/>
  </w:style>
  <w:style w:type="character" w:customStyle="1" w:styleId="WW8Num1z2">
    <w:name w:val="WW8Num1z2"/>
    <w:rsid w:val="008E2F93"/>
  </w:style>
  <w:style w:type="character" w:customStyle="1" w:styleId="WW8Num1z3">
    <w:name w:val="WW8Num1z3"/>
    <w:rsid w:val="008E2F93"/>
  </w:style>
  <w:style w:type="character" w:customStyle="1" w:styleId="WW8Num1z4">
    <w:name w:val="WW8Num1z4"/>
    <w:rsid w:val="008E2F93"/>
  </w:style>
  <w:style w:type="character" w:customStyle="1" w:styleId="WW8Num1z5">
    <w:name w:val="WW8Num1z5"/>
    <w:rsid w:val="008E2F93"/>
  </w:style>
  <w:style w:type="character" w:customStyle="1" w:styleId="WW8Num1z6">
    <w:name w:val="WW8Num1z6"/>
    <w:rsid w:val="008E2F93"/>
  </w:style>
  <w:style w:type="character" w:customStyle="1" w:styleId="WW8Num1z7">
    <w:name w:val="WW8Num1z7"/>
    <w:rsid w:val="008E2F93"/>
  </w:style>
  <w:style w:type="character" w:customStyle="1" w:styleId="WW8Num1z8">
    <w:name w:val="WW8Num1z8"/>
    <w:rsid w:val="008E2F93"/>
  </w:style>
  <w:style w:type="character" w:customStyle="1" w:styleId="31">
    <w:name w:val="Основной шрифт абзаца3"/>
    <w:rsid w:val="008E2F93"/>
  </w:style>
  <w:style w:type="character" w:customStyle="1" w:styleId="23">
    <w:name w:val="Основной шрифт абзаца2"/>
    <w:rsid w:val="008E2F93"/>
  </w:style>
  <w:style w:type="character" w:customStyle="1" w:styleId="WW8Num3z1">
    <w:name w:val="WW8Num3z1"/>
    <w:rsid w:val="008E2F93"/>
    <w:rPr>
      <w:rFonts w:ascii="Courier New" w:hAnsi="Courier New" w:cs="Courier New" w:hint="default"/>
    </w:rPr>
  </w:style>
  <w:style w:type="character" w:customStyle="1" w:styleId="WW8Num3z3">
    <w:name w:val="WW8Num3z3"/>
    <w:rsid w:val="008E2F93"/>
    <w:rPr>
      <w:rFonts w:ascii="Symbol" w:hAnsi="Symbol" w:cs="Symbol" w:hint="default"/>
    </w:rPr>
  </w:style>
  <w:style w:type="character" w:customStyle="1" w:styleId="WW8Num4z1">
    <w:name w:val="WW8Num4z1"/>
    <w:rsid w:val="008E2F93"/>
  </w:style>
  <w:style w:type="character" w:customStyle="1" w:styleId="WW8Num4z2">
    <w:name w:val="WW8Num4z2"/>
    <w:rsid w:val="008E2F93"/>
  </w:style>
  <w:style w:type="character" w:customStyle="1" w:styleId="WW8Num4z3">
    <w:name w:val="WW8Num4z3"/>
    <w:rsid w:val="008E2F93"/>
  </w:style>
  <w:style w:type="character" w:customStyle="1" w:styleId="WW8Num4z4">
    <w:name w:val="WW8Num4z4"/>
    <w:rsid w:val="008E2F93"/>
  </w:style>
  <w:style w:type="character" w:customStyle="1" w:styleId="WW8Num4z5">
    <w:name w:val="WW8Num4z5"/>
    <w:rsid w:val="008E2F93"/>
  </w:style>
  <w:style w:type="character" w:customStyle="1" w:styleId="WW8Num4z6">
    <w:name w:val="WW8Num4z6"/>
    <w:rsid w:val="008E2F93"/>
  </w:style>
  <w:style w:type="character" w:customStyle="1" w:styleId="WW8Num4z7">
    <w:name w:val="WW8Num4z7"/>
    <w:rsid w:val="008E2F93"/>
  </w:style>
  <w:style w:type="character" w:customStyle="1" w:styleId="WW8Num4z8">
    <w:name w:val="WW8Num4z8"/>
    <w:rsid w:val="008E2F93"/>
  </w:style>
  <w:style w:type="character" w:customStyle="1" w:styleId="WW8Num5z1">
    <w:name w:val="WW8Num5z1"/>
    <w:rsid w:val="008E2F93"/>
  </w:style>
  <w:style w:type="character" w:customStyle="1" w:styleId="WW8Num5z2">
    <w:name w:val="WW8Num5z2"/>
    <w:rsid w:val="008E2F93"/>
  </w:style>
  <w:style w:type="character" w:customStyle="1" w:styleId="WW8Num5z3">
    <w:name w:val="WW8Num5z3"/>
    <w:rsid w:val="008E2F93"/>
  </w:style>
  <w:style w:type="character" w:customStyle="1" w:styleId="WW8Num5z4">
    <w:name w:val="WW8Num5z4"/>
    <w:rsid w:val="008E2F93"/>
  </w:style>
  <w:style w:type="character" w:customStyle="1" w:styleId="WW8Num5z5">
    <w:name w:val="WW8Num5z5"/>
    <w:rsid w:val="008E2F93"/>
  </w:style>
  <w:style w:type="character" w:customStyle="1" w:styleId="WW8Num5z6">
    <w:name w:val="WW8Num5z6"/>
    <w:rsid w:val="008E2F93"/>
  </w:style>
  <w:style w:type="character" w:customStyle="1" w:styleId="WW8Num5z7">
    <w:name w:val="WW8Num5z7"/>
    <w:rsid w:val="008E2F93"/>
  </w:style>
  <w:style w:type="character" w:customStyle="1" w:styleId="WW8Num5z8">
    <w:name w:val="WW8Num5z8"/>
    <w:rsid w:val="008E2F93"/>
  </w:style>
  <w:style w:type="character" w:customStyle="1" w:styleId="WW8Num6z1">
    <w:name w:val="WW8Num6z1"/>
    <w:rsid w:val="008E2F93"/>
  </w:style>
  <w:style w:type="character" w:customStyle="1" w:styleId="WW8Num6z2">
    <w:name w:val="WW8Num6z2"/>
    <w:rsid w:val="008E2F93"/>
  </w:style>
  <w:style w:type="character" w:customStyle="1" w:styleId="WW8Num6z3">
    <w:name w:val="WW8Num6z3"/>
    <w:rsid w:val="008E2F93"/>
  </w:style>
  <w:style w:type="character" w:customStyle="1" w:styleId="WW8Num6z4">
    <w:name w:val="WW8Num6z4"/>
    <w:rsid w:val="008E2F93"/>
  </w:style>
  <w:style w:type="character" w:customStyle="1" w:styleId="WW8Num6z5">
    <w:name w:val="WW8Num6z5"/>
    <w:rsid w:val="008E2F93"/>
  </w:style>
  <w:style w:type="character" w:customStyle="1" w:styleId="WW8Num6z6">
    <w:name w:val="WW8Num6z6"/>
    <w:rsid w:val="008E2F93"/>
  </w:style>
  <w:style w:type="character" w:customStyle="1" w:styleId="WW8Num6z7">
    <w:name w:val="WW8Num6z7"/>
    <w:rsid w:val="008E2F93"/>
  </w:style>
  <w:style w:type="character" w:customStyle="1" w:styleId="WW8Num6z8">
    <w:name w:val="WW8Num6z8"/>
    <w:rsid w:val="008E2F93"/>
  </w:style>
  <w:style w:type="character" w:customStyle="1" w:styleId="WW8Num7z2">
    <w:name w:val="WW8Num7z2"/>
    <w:rsid w:val="008E2F93"/>
  </w:style>
  <w:style w:type="character" w:customStyle="1" w:styleId="WW8Num7z4">
    <w:name w:val="WW8Num7z4"/>
    <w:rsid w:val="008E2F93"/>
  </w:style>
  <w:style w:type="character" w:customStyle="1" w:styleId="WW8Num7z5">
    <w:name w:val="WW8Num7z5"/>
    <w:rsid w:val="008E2F93"/>
  </w:style>
  <w:style w:type="character" w:customStyle="1" w:styleId="WW8Num7z6">
    <w:name w:val="WW8Num7z6"/>
    <w:rsid w:val="008E2F93"/>
  </w:style>
  <w:style w:type="character" w:customStyle="1" w:styleId="WW8Num7z7">
    <w:name w:val="WW8Num7z7"/>
    <w:rsid w:val="008E2F93"/>
  </w:style>
  <w:style w:type="character" w:customStyle="1" w:styleId="WW8Num7z8">
    <w:name w:val="WW8Num7z8"/>
    <w:rsid w:val="008E2F93"/>
  </w:style>
  <w:style w:type="character" w:customStyle="1" w:styleId="ad">
    <w:name w:val="Символ нумерации"/>
    <w:rsid w:val="008E2F93"/>
  </w:style>
  <w:style w:type="character" w:customStyle="1" w:styleId="ae">
    <w:name w:val="Маркеры списка"/>
    <w:rsid w:val="008E2F93"/>
    <w:rPr>
      <w:rFonts w:ascii="OpenSymbol" w:eastAsia="OpenSymbol" w:hAnsi="OpenSymbol" w:cs="OpenSymbol"/>
    </w:rPr>
  </w:style>
  <w:style w:type="character" w:customStyle="1" w:styleId="WW8Num3z2">
    <w:name w:val="WW8Num3z2"/>
    <w:rsid w:val="008E2F93"/>
    <w:rPr>
      <w:rFonts w:ascii="Wingdings" w:hAnsi="Wingdings" w:cs="Wingdings" w:hint="default"/>
    </w:rPr>
  </w:style>
  <w:style w:type="character" w:customStyle="1" w:styleId="WW8Num3z4">
    <w:name w:val="WW8Num3z4"/>
    <w:rsid w:val="008E2F93"/>
  </w:style>
  <w:style w:type="character" w:customStyle="1" w:styleId="WW8Num3z5">
    <w:name w:val="WW8Num3z5"/>
    <w:rsid w:val="008E2F93"/>
  </w:style>
  <w:style w:type="character" w:customStyle="1" w:styleId="WW8Num3z6">
    <w:name w:val="WW8Num3z6"/>
    <w:rsid w:val="008E2F93"/>
  </w:style>
  <w:style w:type="character" w:customStyle="1" w:styleId="WW8Num3z7">
    <w:name w:val="WW8Num3z7"/>
    <w:rsid w:val="008E2F93"/>
  </w:style>
  <w:style w:type="character" w:customStyle="1" w:styleId="WW8Num3z8">
    <w:name w:val="WW8Num3z8"/>
    <w:rsid w:val="008E2F93"/>
  </w:style>
  <w:style w:type="character" w:customStyle="1" w:styleId="WW8Num8z1">
    <w:name w:val="WW8Num8z1"/>
    <w:rsid w:val="008E2F93"/>
  </w:style>
  <w:style w:type="character" w:customStyle="1" w:styleId="WW8Num8z2">
    <w:name w:val="WW8Num8z2"/>
    <w:rsid w:val="008E2F93"/>
  </w:style>
  <w:style w:type="character" w:customStyle="1" w:styleId="WW8Num8z3">
    <w:name w:val="WW8Num8z3"/>
    <w:rsid w:val="008E2F93"/>
  </w:style>
  <w:style w:type="character" w:customStyle="1" w:styleId="WW8Num8z4">
    <w:name w:val="WW8Num8z4"/>
    <w:rsid w:val="008E2F93"/>
  </w:style>
  <w:style w:type="character" w:customStyle="1" w:styleId="WW8Num8z5">
    <w:name w:val="WW8Num8z5"/>
    <w:rsid w:val="008E2F93"/>
  </w:style>
  <w:style w:type="character" w:customStyle="1" w:styleId="WW8Num8z6">
    <w:name w:val="WW8Num8z6"/>
    <w:rsid w:val="008E2F93"/>
  </w:style>
  <w:style w:type="character" w:customStyle="1" w:styleId="WW8Num8z7">
    <w:name w:val="WW8Num8z7"/>
    <w:rsid w:val="008E2F93"/>
  </w:style>
  <w:style w:type="character" w:customStyle="1" w:styleId="WW8Num8z8">
    <w:name w:val="WW8Num8z8"/>
    <w:rsid w:val="008E2F93"/>
  </w:style>
  <w:style w:type="character" w:customStyle="1" w:styleId="WW8Num9z1">
    <w:name w:val="WW8Num9z1"/>
    <w:rsid w:val="008E2F93"/>
  </w:style>
  <w:style w:type="character" w:customStyle="1" w:styleId="WW8Num9z2">
    <w:name w:val="WW8Num9z2"/>
    <w:rsid w:val="008E2F93"/>
  </w:style>
  <w:style w:type="character" w:customStyle="1" w:styleId="WW8Num9z3">
    <w:name w:val="WW8Num9z3"/>
    <w:rsid w:val="008E2F93"/>
  </w:style>
  <w:style w:type="character" w:customStyle="1" w:styleId="WW8Num9z4">
    <w:name w:val="WW8Num9z4"/>
    <w:rsid w:val="008E2F93"/>
  </w:style>
  <w:style w:type="character" w:customStyle="1" w:styleId="WW8Num9z5">
    <w:name w:val="WW8Num9z5"/>
    <w:rsid w:val="008E2F93"/>
  </w:style>
  <w:style w:type="character" w:customStyle="1" w:styleId="WW8Num9z6">
    <w:name w:val="WW8Num9z6"/>
    <w:rsid w:val="008E2F93"/>
  </w:style>
  <w:style w:type="character" w:customStyle="1" w:styleId="WW8Num9z7">
    <w:name w:val="WW8Num9z7"/>
    <w:rsid w:val="008E2F93"/>
  </w:style>
  <w:style w:type="character" w:customStyle="1" w:styleId="WW8Num9z8">
    <w:name w:val="WW8Num9z8"/>
    <w:rsid w:val="008E2F93"/>
  </w:style>
  <w:style w:type="paragraph" w:styleId="af">
    <w:basedOn w:val="a"/>
    <w:next w:val="af0"/>
    <w:rsid w:val="008E2F93"/>
    <w:pPr>
      <w:keepNext/>
      <w:suppressAutoHyphens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link w:val="13"/>
    <w:uiPriority w:val="99"/>
    <w:rsid w:val="008E2F93"/>
    <w:pPr>
      <w:suppressAutoHyphens/>
      <w:spacing w:after="120" w:line="240" w:lineRule="auto"/>
      <w:jc w:val="both"/>
    </w:pPr>
    <w:rPr>
      <w:rFonts w:ascii="Calibri" w:eastAsia="Calibri" w:hAnsi="Calibri" w:cs="Times New Roman"/>
      <w:lang w:val="x-none" w:eastAsia="zh-CN"/>
    </w:rPr>
  </w:style>
  <w:style w:type="character" w:customStyle="1" w:styleId="13">
    <w:name w:val="Основной текст Знак1"/>
    <w:basedOn w:val="a0"/>
    <w:link w:val="af0"/>
    <w:uiPriority w:val="99"/>
    <w:rsid w:val="008E2F93"/>
    <w:rPr>
      <w:rFonts w:ascii="Calibri" w:eastAsia="Calibri" w:hAnsi="Calibri" w:cs="Times New Roman"/>
      <w:lang w:val="x-none" w:eastAsia="zh-CN"/>
    </w:rPr>
  </w:style>
  <w:style w:type="paragraph" w:styleId="af1">
    <w:name w:val="List"/>
    <w:basedOn w:val="af0"/>
    <w:uiPriority w:val="99"/>
    <w:rsid w:val="008E2F93"/>
    <w:rPr>
      <w:rFonts w:cs="Mangal"/>
    </w:rPr>
  </w:style>
  <w:style w:type="paragraph" w:styleId="af2">
    <w:name w:val="caption"/>
    <w:basedOn w:val="a"/>
    <w:uiPriority w:val="99"/>
    <w:qFormat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14">
    <w:name w:val="Название1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styleId="af3">
    <w:name w:val="Normal (Web)"/>
    <w:basedOn w:val="a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E2F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uiPriority w:val="99"/>
    <w:qFormat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uiPriority w:val="99"/>
    <w:rsid w:val="008E2F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z-1">
    <w:name w:val="HTML Top of Form"/>
    <w:basedOn w:val="a"/>
    <w:next w:val="a"/>
    <w:link w:val="z-10"/>
    <w:rsid w:val="008E2F93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character" w:customStyle="1" w:styleId="z-10">
    <w:name w:val="z-Начало формы Знак1"/>
    <w:basedOn w:val="a0"/>
    <w:link w:val="z-1"/>
    <w:rsid w:val="008E2F93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z-2">
    <w:name w:val="HTML Bottom of Form"/>
    <w:basedOn w:val="a"/>
    <w:next w:val="a"/>
    <w:link w:val="z-11"/>
    <w:rsid w:val="008E2F93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character" w:customStyle="1" w:styleId="z-11">
    <w:name w:val="z-Конец формы Знак1"/>
    <w:basedOn w:val="a0"/>
    <w:link w:val="z-2"/>
    <w:rsid w:val="008E2F93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af6">
    <w:name w:val="footer"/>
    <w:basedOn w:val="a"/>
    <w:link w:val="17"/>
    <w:uiPriority w:val="99"/>
    <w:rsid w:val="008E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7">
    <w:name w:val="Нижний колонтитул Знак1"/>
    <w:basedOn w:val="a0"/>
    <w:link w:val="af6"/>
    <w:uiPriority w:val="99"/>
    <w:rsid w:val="008E2F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header"/>
    <w:basedOn w:val="a"/>
    <w:link w:val="18"/>
    <w:uiPriority w:val="99"/>
    <w:rsid w:val="008E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8">
    <w:name w:val="Верхний колонтитул Знак1"/>
    <w:basedOn w:val="a0"/>
    <w:link w:val="af7"/>
    <w:uiPriority w:val="99"/>
    <w:rsid w:val="008E2F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8">
    <w:name w:val="List Paragraph"/>
    <w:basedOn w:val="a"/>
    <w:uiPriority w:val="34"/>
    <w:qFormat/>
    <w:rsid w:val="008E2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99"/>
    <w:rsid w:val="008E2F9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220">
    <w:name w:val="Основной текст с отступом 22"/>
    <w:basedOn w:val="a"/>
    <w:uiPriority w:val="99"/>
    <w:rsid w:val="008E2F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E2F9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8E2F9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WW-">
    <w:name w:val="WW-Базовый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10">
    <w:name w:val="Маркированный список1"/>
    <w:basedOn w:val="a"/>
    <w:uiPriority w:val="99"/>
    <w:rsid w:val="008E2F93"/>
    <w:pPr>
      <w:numPr>
        <w:numId w:val="2"/>
      </w:numPr>
      <w:tabs>
        <w:tab w:val="left" w:pos="360"/>
      </w:tabs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alloon Text"/>
    <w:basedOn w:val="a"/>
    <w:link w:val="1a"/>
    <w:uiPriority w:val="99"/>
    <w:rsid w:val="008E2F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uiPriority w:val="99"/>
    <w:rsid w:val="008E2F93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ListParagraph">
    <w:name w:val="List Paragraph"/>
    <w:basedOn w:val="a"/>
    <w:uiPriority w:val="99"/>
    <w:rsid w:val="008E2F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E2F9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5"/>
    <w:uiPriority w:val="99"/>
    <w:rsid w:val="008E2F93"/>
    <w:pPr>
      <w:jc w:val="center"/>
    </w:pPr>
    <w:rPr>
      <w:b/>
      <w:bCs/>
    </w:rPr>
  </w:style>
  <w:style w:type="paragraph" w:customStyle="1" w:styleId="24">
    <w:name w:val="Название объекта2"/>
    <w:basedOn w:val="a"/>
    <w:uiPriority w:val="99"/>
    <w:rsid w:val="008E2F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2"/>
    <w:basedOn w:val="a"/>
    <w:uiPriority w:val="99"/>
    <w:rsid w:val="008E2F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uiPriority w:val="99"/>
    <w:rsid w:val="008E2F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b">
    <w:name w:val="Схема документа1"/>
    <w:basedOn w:val="a"/>
    <w:uiPriority w:val="99"/>
    <w:rsid w:val="008E2F9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c">
    <w:name w:val="Абзац списка1"/>
    <w:basedOn w:val="a"/>
    <w:uiPriority w:val="99"/>
    <w:qFormat/>
    <w:rsid w:val="008E2F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8E2F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E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2F93"/>
  </w:style>
  <w:style w:type="paragraph" w:customStyle="1" w:styleId="afc">
    <w:name w:val="Базовый"/>
    <w:uiPriority w:val="99"/>
    <w:rsid w:val="008E2F93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c2">
    <w:name w:val="c2"/>
    <w:basedOn w:val="12"/>
    <w:rsid w:val="008E2F93"/>
  </w:style>
  <w:style w:type="paragraph" w:customStyle="1" w:styleId="310">
    <w:name w:val="Основной текст 31"/>
    <w:basedOn w:val="a"/>
    <w:uiPriority w:val="99"/>
    <w:rsid w:val="008E2F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23z2">
    <w:name w:val="WW8Num23z2"/>
    <w:rsid w:val="008E2F93"/>
  </w:style>
  <w:style w:type="character" w:customStyle="1" w:styleId="WW8Num23z3">
    <w:name w:val="WW8Num23z3"/>
    <w:rsid w:val="008E2F93"/>
  </w:style>
  <w:style w:type="character" w:customStyle="1" w:styleId="WW8Num23z4">
    <w:name w:val="WW8Num23z4"/>
    <w:rsid w:val="008E2F93"/>
  </w:style>
  <w:style w:type="character" w:customStyle="1" w:styleId="WW8Num23z5">
    <w:name w:val="WW8Num23z5"/>
    <w:rsid w:val="008E2F93"/>
  </w:style>
  <w:style w:type="character" w:customStyle="1" w:styleId="WW8Num23z6">
    <w:name w:val="WW8Num23z6"/>
    <w:rsid w:val="008E2F93"/>
  </w:style>
  <w:style w:type="character" w:customStyle="1" w:styleId="WW8Num23z7">
    <w:name w:val="WW8Num23z7"/>
    <w:rsid w:val="008E2F93"/>
  </w:style>
  <w:style w:type="character" w:customStyle="1" w:styleId="WW8Num23z8">
    <w:name w:val="WW8Num23z8"/>
    <w:rsid w:val="008E2F93"/>
  </w:style>
  <w:style w:type="character" w:customStyle="1" w:styleId="WW8Num24z0">
    <w:name w:val="WW8Num24z0"/>
    <w:rsid w:val="008E2F93"/>
    <w:rPr>
      <w:rFonts w:ascii="Symbol" w:hAnsi="Symbol" w:cs="Symbol" w:hint="default"/>
      <w:sz w:val="22"/>
      <w:szCs w:val="22"/>
    </w:rPr>
  </w:style>
  <w:style w:type="character" w:customStyle="1" w:styleId="WW8Num25z0">
    <w:name w:val="WW8Num25z0"/>
    <w:rsid w:val="008E2F93"/>
    <w:rPr>
      <w:rFonts w:cs="Times New Roman"/>
      <w:b w:val="0"/>
    </w:rPr>
  </w:style>
  <w:style w:type="character" w:customStyle="1" w:styleId="WW8Num26z0">
    <w:name w:val="WW8Num26z0"/>
    <w:rsid w:val="008E2F93"/>
    <w:rPr>
      <w:rFonts w:ascii="Symbol" w:hAnsi="Symbol" w:cs="Symbol" w:hint="default"/>
    </w:rPr>
  </w:style>
  <w:style w:type="character" w:customStyle="1" w:styleId="WW8Num27z0">
    <w:name w:val="WW8Num27z0"/>
    <w:rsid w:val="008E2F93"/>
  </w:style>
  <w:style w:type="character" w:customStyle="1" w:styleId="WW8Num28z0">
    <w:name w:val="WW8Num28z0"/>
    <w:rsid w:val="008E2F93"/>
    <w:rPr>
      <w:b w:val="0"/>
    </w:rPr>
  </w:style>
  <w:style w:type="character" w:customStyle="1" w:styleId="WW8Num29z0">
    <w:name w:val="WW8Num29z0"/>
    <w:rsid w:val="008E2F93"/>
    <w:rPr>
      <w:rFonts w:ascii="Times New Roman" w:hAnsi="Times New Roman" w:cs="Times New Roman" w:hint="default"/>
      <w:sz w:val="20"/>
      <w:szCs w:val="20"/>
    </w:rPr>
  </w:style>
  <w:style w:type="character" w:customStyle="1" w:styleId="WW8Num30z0">
    <w:name w:val="WW8Num30z0"/>
    <w:rsid w:val="008E2F93"/>
  </w:style>
  <w:style w:type="character" w:customStyle="1" w:styleId="WW8Num31z0">
    <w:name w:val="WW8Num31z0"/>
    <w:rsid w:val="008E2F93"/>
  </w:style>
  <w:style w:type="character" w:customStyle="1" w:styleId="WW8Num32z0">
    <w:name w:val="WW8Num32z0"/>
    <w:rsid w:val="008E2F93"/>
    <w:rPr>
      <w:rFonts w:hint="default"/>
      <w:sz w:val="22"/>
      <w:szCs w:val="22"/>
    </w:rPr>
  </w:style>
  <w:style w:type="character" w:customStyle="1" w:styleId="WW8Num33z0">
    <w:name w:val="WW8Num33z0"/>
    <w:rsid w:val="008E2F93"/>
  </w:style>
  <w:style w:type="character" w:customStyle="1" w:styleId="WW8Num34z0">
    <w:name w:val="WW8Num34z0"/>
    <w:rsid w:val="008E2F93"/>
    <w:rPr>
      <w:b w:val="0"/>
    </w:rPr>
  </w:style>
  <w:style w:type="character" w:customStyle="1" w:styleId="WW8Num35z0">
    <w:name w:val="WW8Num35z0"/>
    <w:rsid w:val="008E2F93"/>
    <w:rPr>
      <w:rFonts w:ascii="Symbol" w:hAnsi="Symbol" w:cs="Symbol" w:hint="default"/>
    </w:rPr>
  </w:style>
  <w:style w:type="character" w:customStyle="1" w:styleId="WW8Num36z0">
    <w:name w:val="WW8Num36z0"/>
    <w:rsid w:val="008E2F93"/>
    <w:rPr>
      <w:rFonts w:cs="Times New Roman" w:hint="default"/>
      <w:b w:val="0"/>
      <w:sz w:val="22"/>
      <w:szCs w:val="22"/>
    </w:rPr>
  </w:style>
  <w:style w:type="character" w:customStyle="1" w:styleId="WW8Num37z0">
    <w:name w:val="WW8Num37z0"/>
    <w:rsid w:val="008E2F93"/>
  </w:style>
  <w:style w:type="character" w:customStyle="1" w:styleId="WW8Num38z0">
    <w:name w:val="WW8Num38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39z0">
    <w:name w:val="WW8Num39z0"/>
    <w:rsid w:val="008E2F93"/>
  </w:style>
  <w:style w:type="character" w:customStyle="1" w:styleId="WW8Num40z0">
    <w:name w:val="WW8Num40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1z0">
    <w:name w:val="WW8Num41z0"/>
    <w:rsid w:val="008E2F9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2z0">
    <w:name w:val="WW8Num42z0"/>
    <w:rsid w:val="008E2F93"/>
    <w:rPr>
      <w:rFonts w:ascii="Symbol" w:hAnsi="Symbol" w:cs="Symbol" w:hint="default"/>
    </w:rPr>
  </w:style>
  <w:style w:type="character" w:customStyle="1" w:styleId="WW8Num43z0">
    <w:name w:val="WW8Num43z0"/>
    <w:rsid w:val="008E2F93"/>
  </w:style>
  <w:style w:type="character" w:customStyle="1" w:styleId="WW8Num44z0">
    <w:name w:val="WW8Num44z0"/>
    <w:rsid w:val="008E2F93"/>
  </w:style>
  <w:style w:type="character" w:customStyle="1" w:styleId="WW8Num44z1">
    <w:name w:val="WW8Num44z1"/>
    <w:rsid w:val="008E2F93"/>
    <w:rPr>
      <w:rFonts w:ascii="Times New Roman" w:hAnsi="Times New Roman" w:cs="Times New Roman" w:hint="default"/>
    </w:rPr>
  </w:style>
  <w:style w:type="character" w:customStyle="1" w:styleId="WW8Num44z2">
    <w:name w:val="WW8Num44z2"/>
    <w:rsid w:val="008E2F93"/>
  </w:style>
  <w:style w:type="character" w:customStyle="1" w:styleId="WW8Num44z3">
    <w:name w:val="WW8Num44z3"/>
    <w:rsid w:val="008E2F93"/>
  </w:style>
  <w:style w:type="character" w:customStyle="1" w:styleId="WW8Num44z4">
    <w:name w:val="WW8Num44z4"/>
    <w:rsid w:val="008E2F93"/>
  </w:style>
  <w:style w:type="character" w:customStyle="1" w:styleId="WW8Num44z5">
    <w:name w:val="WW8Num44z5"/>
    <w:rsid w:val="008E2F93"/>
  </w:style>
  <w:style w:type="character" w:customStyle="1" w:styleId="WW8Num44z6">
    <w:name w:val="WW8Num44z6"/>
    <w:rsid w:val="008E2F93"/>
  </w:style>
  <w:style w:type="character" w:customStyle="1" w:styleId="WW8Num44z7">
    <w:name w:val="WW8Num44z7"/>
    <w:rsid w:val="008E2F93"/>
  </w:style>
  <w:style w:type="character" w:customStyle="1" w:styleId="WW8Num44z8">
    <w:name w:val="WW8Num44z8"/>
    <w:rsid w:val="008E2F93"/>
  </w:style>
  <w:style w:type="character" w:customStyle="1" w:styleId="WW8Num45z0">
    <w:name w:val="WW8Num45z0"/>
    <w:rsid w:val="008E2F93"/>
  </w:style>
  <w:style w:type="character" w:customStyle="1" w:styleId="WW8Num45z1">
    <w:name w:val="WW8Num45z1"/>
    <w:rsid w:val="008E2F93"/>
  </w:style>
  <w:style w:type="character" w:customStyle="1" w:styleId="WW8Num45z2">
    <w:name w:val="WW8Num45z2"/>
    <w:rsid w:val="008E2F93"/>
  </w:style>
  <w:style w:type="character" w:customStyle="1" w:styleId="WW8Num45z3">
    <w:name w:val="WW8Num45z3"/>
    <w:rsid w:val="008E2F93"/>
  </w:style>
  <w:style w:type="character" w:customStyle="1" w:styleId="WW8Num45z4">
    <w:name w:val="WW8Num45z4"/>
    <w:rsid w:val="008E2F93"/>
  </w:style>
  <w:style w:type="character" w:customStyle="1" w:styleId="WW8Num45z5">
    <w:name w:val="WW8Num45z5"/>
    <w:rsid w:val="008E2F93"/>
  </w:style>
  <w:style w:type="character" w:customStyle="1" w:styleId="WW8Num45z6">
    <w:name w:val="WW8Num45z6"/>
    <w:rsid w:val="008E2F93"/>
  </w:style>
  <w:style w:type="character" w:customStyle="1" w:styleId="WW8Num45z7">
    <w:name w:val="WW8Num45z7"/>
    <w:rsid w:val="008E2F93"/>
  </w:style>
  <w:style w:type="character" w:customStyle="1" w:styleId="WW8Num45z8">
    <w:name w:val="WW8Num45z8"/>
    <w:rsid w:val="008E2F93"/>
  </w:style>
  <w:style w:type="character" w:customStyle="1" w:styleId="WW8Num46z0">
    <w:name w:val="WW8Num46z0"/>
    <w:rsid w:val="008E2F93"/>
    <w:rPr>
      <w:rFonts w:hint="default"/>
    </w:rPr>
  </w:style>
  <w:style w:type="character" w:customStyle="1" w:styleId="WW8Num47z0">
    <w:name w:val="WW8Num47z0"/>
    <w:rsid w:val="008E2F93"/>
    <w:rPr>
      <w:rFonts w:cs="Times New Roman" w:hint="default"/>
    </w:rPr>
  </w:style>
  <w:style w:type="character" w:customStyle="1" w:styleId="WW8Num48z0">
    <w:name w:val="WW8Num48z0"/>
    <w:rsid w:val="008E2F93"/>
  </w:style>
  <w:style w:type="character" w:customStyle="1" w:styleId="WW8Num49z0">
    <w:name w:val="WW8Num49z0"/>
    <w:rsid w:val="008E2F93"/>
  </w:style>
  <w:style w:type="character" w:customStyle="1" w:styleId="WW8Num50z0">
    <w:name w:val="WW8Num50z0"/>
    <w:rsid w:val="008E2F93"/>
  </w:style>
  <w:style w:type="character" w:customStyle="1" w:styleId="WW8Num51z0">
    <w:name w:val="WW8Num51z0"/>
    <w:rsid w:val="008E2F93"/>
    <w:rPr>
      <w:rFonts w:ascii="Symbol" w:hAnsi="Symbol" w:cs="Symbol" w:hint="default"/>
    </w:rPr>
  </w:style>
  <w:style w:type="character" w:customStyle="1" w:styleId="WW8Num52z0">
    <w:name w:val="WW8Num52z0"/>
    <w:rsid w:val="008E2F93"/>
    <w:rPr>
      <w:b/>
      <w:sz w:val="24"/>
    </w:rPr>
  </w:style>
  <w:style w:type="character" w:customStyle="1" w:styleId="WW8Num52z1">
    <w:name w:val="WW8Num52z1"/>
    <w:rsid w:val="008E2F93"/>
  </w:style>
  <w:style w:type="character" w:customStyle="1" w:styleId="WW8Num52z2">
    <w:name w:val="WW8Num52z2"/>
    <w:rsid w:val="008E2F93"/>
  </w:style>
  <w:style w:type="character" w:customStyle="1" w:styleId="WW8Num52z3">
    <w:name w:val="WW8Num52z3"/>
    <w:rsid w:val="008E2F93"/>
  </w:style>
  <w:style w:type="character" w:customStyle="1" w:styleId="WW8Num52z4">
    <w:name w:val="WW8Num52z4"/>
    <w:rsid w:val="008E2F93"/>
  </w:style>
  <w:style w:type="character" w:customStyle="1" w:styleId="WW8Num52z5">
    <w:name w:val="WW8Num52z5"/>
    <w:rsid w:val="008E2F93"/>
  </w:style>
  <w:style w:type="character" w:customStyle="1" w:styleId="WW8Num52z6">
    <w:name w:val="WW8Num52z6"/>
    <w:rsid w:val="008E2F93"/>
  </w:style>
  <w:style w:type="character" w:customStyle="1" w:styleId="WW8Num52z7">
    <w:name w:val="WW8Num52z7"/>
    <w:rsid w:val="008E2F93"/>
  </w:style>
  <w:style w:type="character" w:customStyle="1" w:styleId="WW8Num52z8">
    <w:name w:val="WW8Num52z8"/>
    <w:rsid w:val="008E2F93"/>
  </w:style>
  <w:style w:type="character" w:customStyle="1" w:styleId="WW8Num53z0">
    <w:name w:val="WW8Num53z0"/>
    <w:rsid w:val="008E2F93"/>
    <w:rPr>
      <w:rFonts w:hint="default"/>
    </w:rPr>
  </w:style>
  <w:style w:type="character" w:customStyle="1" w:styleId="WW8Num54z0">
    <w:name w:val="WW8Num54z0"/>
    <w:rsid w:val="008E2F93"/>
  </w:style>
  <w:style w:type="character" w:customStyle="1" w:styleId="WW8Num55z0">
    <w:name w:val="WW8Num55z0"/>
    <w:rsid w:val="008E2F93"/>
    <w:rPr>
      <w:rFonts w:hint="default"/>
    </w:rPr>
  </w:style>
  <w:style w:type="character" w:customStyle="1" w:styleId="WW8Num56z0">
    <w:name w:val="WW8Num56z0"/>
    <w:rsid w:val="008E2F93"/>
  </w:style>
  <w:style w:type="character" w:customStyle="1" w:styleId="WW8Num57z0">
    <w:name w:val="WW8Num57z0"/>
    <w:rsid w:val="008E2F93"/>
    <w:rPr>
      <w:rFonts w:ascii="Symbol" w:hAnsi="Symbol" w:cs="OpenSymbol"/>
    </w:rPr>
  </w:style>
  <w:style w:type="character" w:customStyle="1" w:styleId="WW8Num58z0">
    <w:name w:val="WW8Num58z0"/>
    <w:rsid w:val="008E2F93"/>
  </w:style>
  <w:style w:type="character" w:customStyle="1" w:styleId="WW8Num59z0">
    <w:name w:val="WW8Num59z0"/>
    <w:rsid w:val="008E2F93"/>
    <w:rPr>
      <w:rFonts w:ascii="Symbol" w:hAnsi="Symbol" w:cs="Symbol" w:hint="default"/>
    </w:rPr>
  </w:style>
  <w:style w:type="character" w:customStyle="1" w:styleId="WW8Num60z0">
    <w:name w:val="WW8Num60z0"/>
    <w:rsid w:val="008E2F93"/>
    <w:rPr>
      <w:rFonts w:hint="default"/>
    </w:rPr>
  </w:style>
  <w:style w:type="character" w:customStyle="1" w:styleId="WW8Num61z0">
    <w:name w:val="WW8Num61z0"/>
    <w:rsid w:val="008E2F93"/>
  </w:style>
  <w:style w:type="character" w:customStyle="1" w:styleId="WW8Num62z0">
    <w:name w:val="WW8Num62z0"/>
    <w:rsid w:val="008E2F93"/>
    <w:rPr>
      <w:rFonts w:ascii="Symbol" w:hAnsi="Symbol" w:cs="Symbol" w:hint="default"/>
    </w:rPr>
  </w:style>
  <w:style w:type="character" w:customStyle="1" w:styleId="WW8Num63z0">
    <w:name w:val="WW8Num63z0"/>
    <w:rsid w:val="008E2F93"/>
  </w:style>
  <w:style w:type="character" w:customStyle="1" w:styleId="WW8Num64z0">
    <w:name w:val="WW8Num64z0"/>
    <w:rsid w:val="008E2F93"/>
    <w:rPr>
      <w:rFonts w:eastAsia="Times New Roman" w:cs="Times New Roman"/>
      <w:sz w:val="24"/>
    </w:rPr>
  </w:style>
  <w:style w:type="character" w:customStyle="1" w:styleId="WW8Num64z1">
    <w:name w:val="WW8Num64z1"/>
    <w:rsid w:val="008E2F93"/>
  </w:style>
  <w:style w:type="character" w:customStyle="1" w:styleId="WW8Num64z2">
    <w:name w:val="WW8Num64z2"/>
    <w:rsid w:val="008E2F93"/>
  </w:style>
  <w:style w:type="character" w:customStyle="1" w:styleId="WW8Num64z3">
    <w:name w:val="WW8Num64z3"/>
    <w:rsid w:val="008E2F93"/>
  </w:style>
  <w:style w:type="character" w:customStyle="1" w:styleId="WW8Num64z4">
    <w:name w:val="WW8Num64z4"/>
    <w:rsid w:val="008E2F93"/>
  </w:style>
  <w:style w:type="character" w:customStyle="1" w:styleId="WW8Num64z5">
    <w:name w:val="WW8Num64z5"/>
    <w:rsid w:val="008E2F93"/>
  </w:style>
  <w:style w:type="character" w:customStyle="1" w:styleId="WW8Num64z6">
    <w:name w:val="WW8Num64z6"/>
    <w:rsid w:val="008E2F93"/>
  </w:style>
  <w:style w:type="character" w:customStyle="1" w:styleId="WW8Num64z7">
    <w:name w:val="WW8Num64z7"/>
    <w:rsid w:val="008E2F93"/>
  </w:style>
  <w:style w:type="character" w:customStyle="1" w:styleId="WW8Num64z8">
    <w:name w:val="WW8Num64z8"/>
    <w:rsid w:val="008E2F93"/>
  </w:style>
  <w:style w:type="character" w:customStyle="1" w:styleId="WW8Num65z0">
    <w:name w:val="WW8Num65z0"/>
    <w:rsid w:val="008E2F93"/>
  </w:style>
  <w:style w:type="character" w:customStyle="1" w:styleId="WW8Num65z1">
    <w:name w:val="WW8Num65z1"/>
    <w:rsid w:val="008E2F93"/>
  </w:style>
  <w:style w:type="character" w:customStyle="1" w:styleId="WW8Num65z2">
    <w:name w:val="WW8Num65z2"/>
    <w:rsid w:val="008E2F93"/>
  </w:style>
  <w:style w:type="character" w:customStyle="1" w:styleId="WW8Num65z3">
    <w:name w:val="WW8Num65z3"/>
    <w:rsid w:val="008E2F93"/>
  </w:style>
  <w:style w:type="character" w:customStyle="1" w:styleId="WW8Num65z4">
    <w:name w:val="WW8Num65z4"/>
    <w:rsid w:val="008E2F93"/>
  </w:style>
  <w:style w:type="character" w:customStyle="1" w:styleId="WW8Num65z5">
    <w:name w:val="WW8Num65z5"/>
    <w:rsid w:val="008E2F93"/>
  </w:style>
  <w:style w:type="character" w:customStyle="1" w:styleId="WW8Num65z6">
    <w:name w:val="WW8Num65z6"/>
    <w:rsid w:val="008E2F93"/>
  </w:style>
  <w:style w:type="character" w:customStyle="1" w:styleId="WW8Num65z7">
    <w:name w:val="WW8Num65z7"/>
    <w:rsid w:val="008E2F93"/>
  </w:style>
  <w:style w:type="character" w:customStyle="1" w:styleId="WW8Num65z8">
    <w:name w:val="WW8Num65z8"/>
    <w:rsid w:val="008E2F93"/>
  </w:style>
  <w:style w:type="character" w:customStyle="1" w:styleId="WW8Num66z0">
    <w:name w:val="WW8Num66z0"/>
    <w:rsid w:val="008E2F93"/>
    <w:rPr>
      <w:rFonts w:ascii="Times New Roman" w:hAnsi="Times New Roman" w:cs="Times New Roman" w:hint="default"/>
      <w:lang w:eastAsia="ar-SA"/>
    </w:rPr>
  </w:style>
  <w:style w:type="character" w:customStyle="1" w:styleId="WW8Num66z1">
    <w:name w:val="WW8Num66z1"/>
    <w:rsid w:val="008E2F93"/>
  </w:style>
  <w:style w:type="character" w:customStyle="1" w:styleId="WW8Num66z2">
    <w:name w:val="WW8Num66z2"/>
    <w:rsid w:val="008E2F93"/>
  </w:style>
  <w:style w:type="character" w:customStyle="1" w:styleId="WW8Num66z3">
    <w:name w:val="WW8Num66z3"/>
    <w:rsid w:val="008E2F93"/>
  </w:style>
  <w:style w:type="character" w:customStyle="1" w:styleId="WW8Num66z4">
    <w:name w:val="WW8Num66z4"/>
    <w:rsid w:val="008E2F93"/>
  </w:style>
  <w:style w:type="character" w:customStyle="1" w:styleId="WW8Num66z5">
    <w:name w:val="WW8Num66z5"/>
    <w:rsid w:val="008E2F93"/>
  </w:style>
  <w:style w:type="character" w:customStyle="1" w:styleId="WW8Num66z6">
    <w:name w:val="WW8Num66z6"/>
    <w:rsid w:val="008E2F93"/>
  </w:style>
  <w:style w:type="character" w:customStyle="1" w:styleId="WW8Num66z7">
    <w:name w:val="WW8Num66z7"/>
    <w:rsid w:val="008E2F93"/>
  </w:style>
  <w:style w:type="character" w:customStyle="1" w:styleId="WW8Num66z8">
    <w:name w:val="WW8Num66z8"/>
    <w:rsid w:val="008E2F93"/>
  </w:style>
  <w:style w:type="character" w:customStyle="1" w:styleId="WW8Num24z1">
    <w:name w:val="WW8Num24z1"/>
    <w:rsid w:val="008E2F93"/>
  </w:style>
  <w:style w:type="character" w:customStyle="1" w:styleId="WW8Num24z2">
    <w:name w:val="WW8Num24z2"/>
    <w:rsid w:val="008E2F93"/>
  </w:style>
  <w:style w:type="character" w:customStyle="1" w:styleId="WW8Num24z3">
    <w:name w:val="WW8Num24z3"/>
    <w:rsid w:val="008E2F93"/>
  </w:style>
  <w:style w:type="character" w:customStyle="1" w:styleId="WW8Num24z4">
    <w:name w:val="WW8Num24z4"/>
    <w:rsid w:val="008E2F93"/>
  </w:style>
  <w:style w:type="character" w:customStyle="1" w:styleId="WW8Num24z5">
    <w:name w:val="WW8Num24z5"/>
    <w:rsid w:val="008E2F93"/>
  </w:style>
  <w:style w:type="character" w:customStyle="1" w:styleId="WW8Num24z6">
    <w:name w:val="WW8Num24z6"/>
    <w:rsid w:val="008E2F93"/>
  </w:style>
  <w:style w:type="character" w:customStyle="1" w:styleId="WW8Num24z7">
    <w:name w:val="WW8Num24z7"/>
    <w:rsid w:val="008E2F93"/>
  </w:style>
  <w:style w:type="character" w:customStyle="1" w:styleId="WW8Num24z8">
    <w:name w:val="WW8Num24z8"/>
    <w:rsid w:val="008E2F93"/>
  </w:style>
  <w:style w:type="character" w:customStyle="1" w:styleId="WW8Num46z1">
    <w:name w:val="WW8Num46z1"/>
    <w:rsid w:val="008E2F93"/>
  </w:style>
  <w:style w:type="character" w:customStyle="1" w:styleId="WW8Num46z2">
    <w:name w:val="WW8Num46z2"/>
    <w:rsid w:val="008E2F93"/>
  </w:style>
  <w:style w:type="character" w:customStyle="1" w:styleId="WW8Num46z3">
    <w:name w:val="WW8Num46z3"/>
    <w:rsid w:val="008E2F93"/>
  </w:style>
  <w:style w:type="character" w:customStyle="1" w:styleId="WW8Num46z4">
    <w:name w:val="WW8Num46z4"/>
    <w:rsid w:val="008E2F93"/>
  </w:style>
  <w:style w:type="character" w:customStyle="1" w:styleId="WW8Num46z5">
    <w:name w:val="WW8Num46z5"/>
    <w:rsid w:val="008E2F93"/>
  </w:style>
  <w:style w:type="character" w:customStyle="1" w:styleId="WW8Num46z6">
    <w:name w:val="WW8Num46z6"/>
    <w:rsid w:val="008E2F93"/>
  </w:style>
  <w:style w:type="character" w:customStyle="1" w:styleId="WW8Num46z7">
    <w:name w:val="WW8Num46z7"/>
    <w:rsid w:val="008E2F93"/>
  </w:style>
  <w:style w:type="character" w:customStyle="1" w:styleId="WW8Num46z8">
    <w:name w:val="WW8Num46z8"/>
    <w:rsid w:val="008E2F93"/>
  </w:style>
  <w:style w:type="character" w:customStyle="1" w:styleId="WW8Num53z1">
    <w:name w:val="WW8Num53z1"/>
    <w:rsid w:val="008E2F93"/>
  </w:style>
  <w:style w:type="character" w:customStyle="1" w:styleId="WW8Num53z2">
    <w:name w:val="WW8Num53z2"/>
    <w:rsid w:val="008E2F93"/>
  </w:style>
  <w:style w:type="character" w:customStyle="1" w:styleId="WW8Num53z3">
    <w:name w:val="WW8Num53z3"/>
    <w:rsid w:val="008E2F93"/>
  </w:style>
  <w:style w:type="character" w:customStyle="1" w:styleId="WW8Num53z4">
    <w:name w:val="WW8Num53z4"/>
    <w:rsid w:val="008E2F93"/>
  </w:style>
  <w:style w:type="character" w:customStyle="1" w:styleId="WW8Num53z5">
    <w:name w:val="WW8Num53z5"/>
    <w:rsid w:val="008E2F93"/>
  </w:style>
  <w:style w:type="character" w:customStyle="1" w:styleId="WW8Num53z6">
    <w:name w:val="WW8Num53z6"/>
    <w:rsid w:val="008E2F93"/>
  </w:style>
  <w:style w:type="character" w:customStyle="1" w:styleId="WW8Num53z7">
    <w:name w:val="WW8Num53z7"/>
    <w:rsid w:val="008E2F93"/>
  </w:style>
  <w:style w:type="character" w:customStyle="1" w:styleId="WW8Num53z8">
    <w:name w:val="WW8Num53z8"/>
    <w:rsid w:val="008E2F93"/>
  </w:style>
  <w:style w:type="character" w:customStyle="1" w:styleId="WW8Num67z0">
    <w:name w:val="WW8Num67z0"/>
    <w:rsid w:val="008E2F93"/>
  </w:style>
  <w:style w:type="character" w:customStyle="1" w:styleId="WW8Num67z1">
    <w:name w:val="WW8Num67z1"/>
    <w:rsid w:val="008E2F93"/>
  </w:style>
  <w:style w:type="character" w:customStyle="1" w:styleId="WW8Num67z2">
    <w:name w:val="WW8Num67z2"/>
    <w:rsid w:val="008E2F93"/>
  </w:style>
  <w:style w:type="character" w:customStyle="1" w:styleId="WW8Num67z3">
    <w:name w:val="WW8Num67z3"/>
    <w:rsid w:val="008E2F93"/>
  </w:style>
  <w:style w:type="character" w:customStyle="1" w:styleId="WW8Num67z4">
    <w:name w:val="WW8Num67z4"/>
    <w:rsid w:val="008E2F93"/>
  </w:style>
  <w:style w:type="character" w:customStyle="1" w:styleId="WW8Num67z5">
    <w:name w:val="WW8Num67z5"/>
    <w:rsid w:val="008E2F93"/>
  </w:style>
  <w:style w:type="character" w:customStyle="1" w:styleId="WW8Num67z6">
    <w:name w:val="WW8Num67z6"/>
    <w:rsid w:val="008E2F93"/>
  </w:style>
  <w:style w:type="character" w:customStyle="1" w:styleId="WW8Num67z7">
    <w:name w:val="WW8Num67z7"/>
    <w:rsid w:val="008E2F93"/>
  </w:style>
  <w:style w:type="character" w:customStyle="1" w:styleId="WW8Num67z8">
    <w:name w:val="WW8Num67z8"/>
    <w:rsid w:val="008E2F93"/>
  </w:style>
  <w:style w:type="character" w:customStyle="1" w:styleId="WW8Num68z0">
    <w:name w:val="WW8Num68z0"/>
    <w:rsid w:val="008E2F93"/>
    <w:rPr>
      <w:rFonts w:ascii="Times New Roman" w:hAnsi="Times New Roman" w:cs="Times New Roman" w:hint="default"/>
      <w:lang w:eastAsia="ar-SA"/>
    </w:rPr>
  </w:style>
  <w:style w:type="character" w:customStyle="1" w:styleId="WW8Num68z1">
    <w:name w:val="WW8Num68z1"/>
    <w:rsid w:val="008E2F93"/>
  </w:style>
  <w:style w:type="character" w:customStyle="1" w:styleId="WW8Num68z2">
    <w:name w:val="WW8Num68z2"/>
    <w:rsid w:val="008E2F93"/>
  </w:style>
  <w:style w:type="character" w:customStyle="1" w:styleId="WW8Num68z3">
    <w:name w:val="WW8Num68z3"/>
    <w:rsid w:val="008E2F93"/>
  </w:style>
  <w:style w:type="character" w:customStyle="1" w:styleId="WW8Num68z4">
    <w:name w:val="WW8Num68z4"/>
    <w:rsid w:val="008E2F93"/>
  </w:style>
  <w:style w:type="character" w:customStyle="1" w:styleId="WW8Num68z5">
    <w:name w:val="WW8Num68z5"/>
    <w:rsid w:val="008E2F93"/>
  </w:style>
  <w:style w:type="character" w:customStyle="1" w:styleId="WW8Num68z6">
    <w:name w:val="WW8Num68z6"/>
    <w:rsid w:val="008E2F93"/>
  </w:style>
  <w:style w:type="character" w:customStyle="1" w:styleId="WW8Num68z7">
    <w:name w:val="WW8Num68z7"/>
    <w:rsid w:val="008E2F93"/>
  </w:style>
  <w:style w:type="character" w:customStyle="1" w:styleId="WW8Num68z8">
    <w:name w:val="WW8Num68z8"/>
    <w:rsid w:val="008E2F93"/>
  </w:style>
  <w:style w:type="character" w:customStyle="1" w:styleId="WW8Num14z3">
    <w:name w:val="WW8Num14z3"/>
    <w:rsid w:val="008E2F93"/>
  </w:style>
  <w:style w:type="character" w:customStyle="1" w:styleId="WW8Num14z4">
    <w:name w:val="WW8Num14z4"/>
    <w:rsid w:val="008E2F93"/>
  </w:style>
  <w:style w:type="character" w:customStyle="1" w:styleId="WW8Num14z5">
    <w:name w:val="WW8Num14z5"/>
    <w:rsid w:val="008E2F93"/>
  </w:style>
  <w:style w:type="character" w:customStyle="1" w:styleId="WW8Num14z6">
    <w:name w:val="WW8Num14z6"/>
    <w:rsid w:val="008E2F93"/>
  </w:style>
  <w:style w:type="character" w:customStyle="1" w:styleId="WW8Num14z7">
    <w:name w:val="WW8Num14z7"/>
    <w:rsid w:val="008E2F93"/>
  </w:style>
  <w:style w:type="character" w:customStyle="1" w:styleId="WW8Num14z8">
    <w:name w:val="WW8Num14z8"/>
    <w:rsid w:val="008E2F93"/>
  </w:style>
  <w:style w:type="character" w:customStyle="1" w:styleId="WW8Num27z1">
    <w:name w:val="WW8Num27z1"/>
    <w:rsid w:val="008E2F93"/>
  </w:style>
  <w:style w:type="character" w:customStyle="1" w:styleId="WW8Num27z2">
    <w:name w:val="WW8Num27z2"/>
    <w:rsid w:val="008E2F93"/>
  </w:style>
  <w:style w:type="character" w:customStyle="1" w:styleId="WW8Num27z3">
    <w:name w:val="WW8Num27z3"/>
    <w:rsid w:val="008E2F93"/>
  </w:style>
  <w:style w:type="character" w:customStyle="1" w:styleId="WW8Num27z4">
    <w:name w:val="WW8Num27z4"/>
    <w:rsid w:val="008E2F93"/>
  </w:style>
  <w:style w:type="character" w:customStyle="1" w:styleId="WW8Num27z5">
    <w:name w:val="WW8Num27z5"/>
    <w:rsid w:val="008E2F93"/>
  </w:style>
  <w:style w:type="character" w:customStyle="1" w:styleId="WW8Num27z6">
    <w:name w:val="WW8Num27z6"/>
    <w:rsid w:val="008E2F93"/>
  </w:style>
  <w:style w:type="character" w:customStyle="1" w:styleId="WW8Num27z7">
    <w:name w:val="WW8Num27z7"/>
    <w:rsid w:val="008E2F93"/>
  </w:style>
  <w:style w:type="character" w:customStyle="1" w:styleId="WW8Num27z8">
    <w:name w:val="WW8Num27z8"/>
    <w:rsid w:val="008E2F93"/>
  </w:style>
  <w:style w:type="character" w:customStyle="1" w:styleId="WW8Num30z1">
    <w:name w:val="WW8Num30z1"/>
    <w:rsid w:val="008E2F93"/>
  </w:style>
  <w:style w:type="character" w:customStyle="1" w:styleId="WW8Num30z2">
    <w:name w:val="WW8Num30z2"/>
    <w:rsid w:val="008E2F93"/>
  </w:style>
  <w:style w:type="character" w:customStyle="1" w:styleId="WW8Num30z3">
    <w:name w:val="WW8Num30z3"/>
    <w:rsid w:val="008E2F93"/>
  </w:style>
  <w:style w:type="character" w:customStyle="1" w:styleId="WW8Num30z4">
    <w:name w:val="WW8Num30z4"/>
    <w:rsid w:val="008E2F93"/>
  </w:style>
  <w:style w:type="character" w:customStyle="1" w:styleId="WW8Num30z5">
    <w:name w:val="WW8Num30z5"/>
    <w:rsid w:val="008E2F93"/>
  </w:style>
  <w:style w:type="character" w:customStyle="1" w:styleId="WW8Num30z6">
    <w:name w:val="WW8Num30z6"/>
    <w:rsid w:val="008E2F93"/>
  </w:style>
  <w:style w:type="character" w:customStyle="1" w:styleId="WW8Num30z7">
    <w:name w:val="WW8Num30z7"/>
    <w:rsid w:val="008E2F93"/>
  </w:style>
  <w:style w:type="character" w:customStyle="1" w:styleId="WW8Num30z8">
    <w:name w:val="WW8Num30z8"/>
    <w:rsid w:val="008E2F93"/>
  </w:style>
  <w:style w:type="character" w:customStyle="1" w:styleId="WW8Num58z1">
    <w:name w:val="WW8Num58z1"/>
    <w:rsid w:val="008E2F93"/>
    <w:rPr>
      <w:rFonts w:ascii="Times New Roman" w:hAnsi="Times New Roman" w:cs="Times New Roman" w:hint="default"/>
    </w:rPr>
  </w:style>
  <w:style w:type="character" w:customStyle="1" w:styleId="WW8Num58z2">
    <w:name w:val="WW8Num58z2"/>
    <w:rsid w:val="008E2F93"/>
  </w:style>
  <w:style w:type="character" w:customStyle="1" w:styleId="WW8Num58z3">
    <w:name w:val="WW8Num58z3"/>
    <w:rsid w:val="008E2F93"/>
  </w:style>
  <w:style w:type="character" w:customStyle="1" w:styleId="WW8Num58z4">
    <w:name w:val="WW8Num58z4"/>
    <w:rsid w:val="008E2F93"/>
  </w:style>
  <w:style w:type="character" w:customStyle="1" w:styleId="WW8Num58z5">
    <w:name w:val="WW8Num58z5"/>
    <w:rsid w:val="008E2F93"/>
  </w:style>
  <w:style w:type="character" w:customStyle="1" w:styleId="WW8Num58z6">
    <w:name w:val="WW8Num58z6"/>
    <w:rsid w:val="008E2F93"/>
  </w:style>
  <w:style w:type="character" w:customStyle="1" w:styleId="WW8Num58z7">
    <w:name w:val="WW8Num58z7"/>
    <w:rsid w:val="008E2F93"/>
  </w:style>
  <w:style w:type="character" w:customStyle="1" w:styleId="WW8Num58z8">
    <w:name w:val="WW8Num58z8"/>
    <w:rsid w:val="008E2F93"/>
  </w:style>
  <w:style w:type="character" w:customStyle="1" w:styleId="WW8Num59z1">
    <w:name w:val="WW8Num59z1"/>
    <w:rsid w:val="008E2F93"/>
  </w:style>
  <w:style w:type="character" w:customStyle="1" w:styleId="WW8Num59z2">
    <w:name w:val="WW8Num59z2"/>
    <w:rsid w:val="008E2F93"/>
  </w:style>
  <w:style w:type="character" w:customStyle="1" w:styleId="WW8Num59z3">
    <w:name w:val="WW8Num59z3"/>
    <w:rsid w:val="008E2F93"/>
  </w:style>
  <w:style w:type="character" w:customStyle="1" w:styleId="WW8Num59z4">
    <w:name w:val="WW8Num59z4"/>
    <w:rsid w:val="008E2F93"/>
  </w:style>
  <w:style w:type="character" w:customStyle="1" w:styleId="WW8Num59z5">
    <w:name w:val="WW8Num59z5"/>
    <w:rsid w:val="008E2F93"/>
  </w:style>
  <w:style w:type="character" w:customStyle="1" w:styleId="WW8Num59z6">
    <w:name w:val="WW8Num59z6"/>
    <w:rsid w:val="008E2F93"/>
  </w:style>
  <w:style w:type="character" w:customStyle="1" w:styleId="WW8Num59z7">
    <w:name w:val="WW8Num59z7"/>
    <w:rsid w:val="008E2F93"/>
  </w:style>
  <w:style w:type="character" w:customStyle="1" w:styleId="WW8Num59z8">
    <w:name w:val="WW8Num59z8"/>
    <w:rsid w:val="008E2F93"/>
  </w:style>
  <w:style w:type="character" w:customStyle="1" w:styleId="WW8Num60z1">
    <w:name w:val="WW8Num60z1"/>
    <w:rsid w:val="008E2F93"/>
  </w:style>
  <w:style w:type="character" w:customStyle="1" w:styleId="WW8Num60z2">
    <w:name w:val="WW8Num60z2"/>
    <w:rsid w:val="008E2F93"/>
  </w:style>
  <w:style w:type="character" w:customStyle="1" w:styleId="WW8Num60z3">
    <w:name w:val="WW8Num60z3"/>
    <w:rsid w:val="008E2F93"/>
  </w:style>
  <w:style w:type="character" w:customStyle="1" w:styleId="WW8Num60z4">
    <w:name w:val="WW8Num60z4"/>
    <w:rsid w:val="008E2F93"/>
  </w:style>
  <w:style w:type="character" w:customStyle="1" w:styleId="WW8Num60z5">
    <w:name w:val="WW8Num60z5"/>
    <w:rsid w:val="008E2F93"/>
  </w:style>
  <w:style w:type="character" w:customStyle="1" w:styleId="WW8Num60z6">
    <w:name w:val="WW8Num60z6"/>
    <w:rsid w:val="008E2F93"/>
  </w:style>
  <w:style w:type="character" w:customStyle="1" w:styleId="WW8Num60z7">
    <w:name w:val="WW8Num60z7"/>
    <w:rsid w:val="008E2F93"/>
  </w:style>
  <w:style w:type="character" w:customStyle="1" w:styleId="WW8Num60z8">
    <w:name w:val="WW8Num60z8"/>
    <w:rsid w:val="008E2F93"/>
  </w:style>
  <w:style w:type="character" w:customStyle="1" w:styleId="WW8Num61z1">
    <w:name w:val="WW8Num61z1"/>
    <w:rsid w:val="008E2F93"/>
  </w:style>
  <w:style w:type="character" w:customStyle="1" w:styleId="WW8Num61z2">
    <w:name w:val="WW8Num61z2"/>
    <w:rsid w:val="008E2F93"/>
  </w:style>
  <w:style w:type="character" w:customStyle="1" w:styleId="WW8Num61z3">
    <w:name w:val="WW8Num61z3"/>
    <w:rsid w:val="008E2F93"/>
  </w:style>
  <w:style w:type="character" w:customStyle="1" w:styleId="WW8Num61z4">
    <w:name w:val="WW8Num61z4"/>
    <w:rsid w:val="008E2F93"/>
  </w:style>
  <w:style w:type="character" w:customStyle="1" w:styleId="WW8Num61z5">
    <w:name w:val="WW8Num61z5"/>
    <w:rsid w:val="008E2F93"/>
  </w:style>
  <w:style w:type="character" w:customStyle="1" w:styleId="WW8Num61z6">
    <w:name w:val="WW8Num61z6"/>
    <w:rsid w:val="008E2F93"/>
  </w:style>
  <w:style w:type="character" w:customStyle="1" w:styleId="WW8Num61z7">
    <w:name w:val="WW8Num61z7"/>
    <w:rsid w:val="008E2F93"/>
  </w:style>
  <w:style w:type="character" w:customStyle="1" w:styleId="WW8Num61z8">
    <w:name w:val="WW8Num61z8"/>
    <w:rsid w:val="008E2F93"/>
  </w:style>
  <w:style w:type="character" w:customStyle="1" w:styleId="WW8Num62z1">
    <w:name w:val="WW8Num62z1"/>
    <w:rsid w:val="008E2F93"/>
  </w:style>
  <w:style w:type="character" w:customStyle="1" w:styleId="WW8Num62z2">
    <w:name w:val="WW8Num62z2"/>
    <w:rsid w:val="008E2F93"/>
  </w:style>
  <w:style w:type="character" w:customStyle="1" w:styleId="WW8Num62z3">
    <w:name w:val="WW8Num62z3"/>
    <w:rsid w:val="008E2F93"/>
  </w:style>
  <w:style w:type="character" w:customStyle="1" w:styleId="WW8Num62z4">
    <w:name w:val="WW8Num62z4"/>
    <w:rsid w:val="008E2F93"/>
  </w:style>
  <w:style w:type="character" w:customStyle="1" w:styleId="WW8Num62z5">
    <w:name w:val="WW8Num62z5"/>
    <w:rsid w:val="008E2F93"/>
  </w:style>
  <w:style w:type="character" w:customStyle="1" w:styleId="WW8Num62z6">
    <w:name w:val="WW8Num62z6"/>
    <w:rsid w:val="008E2F93"/>
  </w:style>
  <w:style w:type="character" w:customStyle="1" w:styleId="WW8Num62z7">
    <w:name w:val="WW8Num62z7"/>
    <w:rsid w:val="008E2F93"/>
  </w:style>
  <w:style w:type="character" w:customStyle="1" w:styleId="WW8Num62z8">
    <w:name w:val="WW8Num62z8"/>
    <w:rsid w:val="008E2F93"/>
  </w:style>
  <w:style w:type="character" w:customStyle="1" w:styleId="WW8Num63z1">
    <w:name w:val="WW8Num63z1"/>
    <w:rsid w:val="008E2F93"/>
  </w:style>
  <w:style w:type="character" w:customStyle="1" w:styleId="WW8Num63z2">
    <w:name w:val="WW8Num63z2"/>
    <w:rsid w:val="008E2F93"/>
  </w:style>
  <w:style w:type="character" w:customStyle="1" w:styleId="WW8Num63z3">
    <w:name w:val="WW8Num63z3"/>
    <w:rsid w:val="008E2F93"/>
  </w:style>
  <w:style w:type="character" w:customStyle="1" w:styleId="WW8Num63z4">
    <w:name w:val="WW8Num63z4"/>
    <w:rsid w:val="008E2F93"/>
  </w:style>
  <w:style w:type="character" w:customStyle="1" w:styleId="WW8Num63z5">
    <w:name w:val="WW8Num63z5"/>
    <w:rsid w:val="008E2F93"/>
  </w:style>
  <w:style w:type="character" w:customStyle="1" w:styleId="WW8Num63z6">
    <w:name w:val="WW8Num63z6"/>
    <w:rsid w:val="008E2F93"/>
  </w:style>
  <w:style w:type="character" w:customStyle="1" w:styleId="WW8Num63z7">
    <w:name w:val="WW8Num63z7"/>
    <w:rsid w:val="008E2F93"/>
  </w:style>
  <w:style w:type="character" w:customStyle="1" w:styleId="WW8Num63z8">
    <w:name w:val="WW8Num63z8"/>
    <w:rsid w:val="008E2F93"/>
  </w:style>
  <w:style w:type="character" w:customStyle="1" w:styleId="WW8Num69z0">
    <w:name w:val="WW8Num69z0"/>
    <w:rsid w:val="008E2F93"/>
    <w:rPr>
      <w:rFonts w:hint="default"/>
    </w:rPr>
  </w:style>
  <w:style w:type="character" w:customStyle="1" w:styleId="WW8Num69z1">
    <w:name w:val="WW8Num69z1"/>
    <w:rsid w:val="008E2F93"/>
  </w:style>
  <w:style w:type="character" w:customStyle="1" w:styleId="WW8Num69z2">
    <w:name w:val="WW8Num69z2"/>
    <w:rsid w:val="008E2F93"/>
  </w:style>
  <w:style w:type="character" w:customStyle="1" w:styleId="WW8Num69z3">
    <w:name w:val="WW8Num69z3"/>
    <w:rsid w:val="008E2F93"/>
  </w:style>
  <w:style w:type="character" w:customStyle="1" w:styleId="WW8Num69z4">
    <w:name w:val="WW8Num69z4"/>
    <w:rsid w:val="008E2F93"/>
  </w:style>
  <w:style w:type="character" w:customStyle="1" w:styleId="WW8Num69z5">
    <w:name w:val="WW8Num69z5"/>
    <w:rsid w:val="008E2F93"/>
  </w:style>
  <w:style w:type="character" w:customStyle="1" w:styleId="WW8Num69z6">
    <w:name w:val="WW8Num69z6"/>
    <w:rsid w:val="008E2F93"/>
  </w:style>
  <w:style w:type="character" w:customStyle="1" w:styleId="WW8Num69z7">
    <w:name w:val="WW8Num69z7"/>
    <w:rsid w:val="008E2F93"/>
  </w:style>
  <w:style w:type="character" w:customStyle="1" w:styleId="WW8Num69z8">
    <w:name w:val="WW8Num69z8"/>
    <w:rsid w:val="008E2F93"/>
  </w:style>
  <w:style w:type="character" w:customStyle="1" w:styleId="WW8Num70z0">
    <w:name w:val="WW8Num70z0"/>
    <w:rsid w:val="008E2F93"/>
  </w:style>
  <w:style w:type="character" w:customStyle="1" w:styleId="WW8Num70z1">
    <w:name w:val="WW8Num70z1"/>
    <w:rsid w:val="008E2F93"/>
  </w:style>
  <w:style w:type="character" w:customStyle="1" w:styleId="WW8Num70z2">
    <w:name w:val="WW8Num70z2"/>
    <w:rsid w:val="008E2F93"/>
  </w:style>
  <w:style w:type="character" w:customStyle="1" w:styleId="WW8Num70z3">
    <w:name w:val="WW8Num70z3"/>
    <w:rsid w:val="008E2F93"/>
  </w:style>
  <w:style w:type="character" w:customStyle="1" w:styleId="WW8Num70z4">
    <w:name w:val="WW8Num70z4"/>
    <w:rsid w:val="008E2F93"/>
  </w:style>
  <w:style w:type="character" w:customStyle="1" w:styleId="WW8Num70z5">
    <w:name w:val="WW8Num70z5"/>
    <w:rsid w:val="008E2F93"/>
  </w:style>
  <w:style w:type="character" w:customStyle="1" w:styleId="WW8Num70z6">
    <w:name w:val="WW8Num70z6"/>
    <w:rsid w:val="008E2F93"/>
  </w:style>
  <w:style w:type="character" w:customStyle="1" w:styleId="WW8Num70z7">
    <w:name w:val="WW8Num70z7"/>
    <w:rsid w:val="008E2F93"/>
  </w:style>
  <w:style w:type="character" w:customStyle="1" w:styleId="WW8Num70z8">
    <w:name w:val="WW8Num70z8"/>
    <w:rsid w:val="008E2F93"/>
  </w:style>
  <w:style w:type="character" w:customStyle="1" w:styleId="WW8Num71z0">
    <w:name w:val="WW8Num71z0"/>
    <w:rsid w:val="008E2F93"/>
    <w:rPr>
      <w:rFonts w:hint="default"/>
    </w:rPr>
  </w:style>
  <w:style w:type="character" w:customStyle="1" w:styleId="WW8Num71z1">
    <w:name w:val="WW8Num71z1"/>
    <w:rsid w:val="008E2F93"/>
  </w:style>
  <w:style w:type="character" w:customStyle="1" w:styleId="WW8Num71z2">
    <w:name w:val="WW8Num71z2"/>
    <w:rsid w:val="008E2F93"/>
  </w:style>
  <w:style w:type="character" w:customStyle="1" w:styleId="WW8Num71z3">
    <w:name w:val="WW8Num71z3"/>
    <w:rsid w:val="008E2F93"/>
  </w:style>
  <w:style w:type="character" w:customStyle="1" w:styleId="WW8Num71z4">
    <w:name w:val="WW8Num71z4"/>
    <w:rsid w:val="008E2F93"/>
  </w:style>
  <w:style w:type="character" w:customStyle="1" w:styleId="WW8Num71z5">
    <w:name w:val="WW8Num71z5"/>
    <w:rsid w:val="008E2F93"/>
  </w:style>
  <w:style w:type="character" w:customStyle="1" w:styleId="WW8Num71z6">
    <w:name w:val="WW8Num71z6"/>
    <w:rsid w:val="008E2F93"/>
  </w:style>
  <w:style w:type="character" w:customStyle="1" w:styleId="WW8Num71z7">
    <w:name w:val="WW8Num71z7"/>
    <w:rsid w:val="008E2F93"/>
  </w:style>
  <w:style w:type="character" w:customStyle="1" w:styleId="WW8Num71z8">
    <w:name w:val="WW8Num71z8"/>
    <w:rsid w:val="008E2F93"/>
  </w:style>
  <w:style w:type="character" w:customStyle="1" w:styleId="WW8Num72z0">
    <w:name w:val="WW8Num72z0"/>
    <w:rsid w:val="008E2F93"/>
  </w:style>
  <w:style w:type="character" w:customStyle="1" w:styleId="WW8Num72z1">
    <w:name w:val="WW8Num72z1"/>
    <w:rsid w:val="008E2F93"/>
  </w:style>
  <w:style w:type="character" w:customStyle="1" w:styleId="WW8Num72z2">
    <w:name w:val="WW8Num72z2"/>
    <w:rsid w:val="008E2F93"/>
  </w:style>
  <w:style w:type="character" w:customStyle="1" w:styleId="WW8Num72z3">
    <w:name w:val="WW8Num72z3"/>
    <w:rsid w:val="008E2F93"/>
  </w:style>
  <w:style w:type="character" w:customStyle="1" w:styleId="WW8Num72z4">
    <w:name w:val="WW8Num72z4"/>
    <w:rsid w:val="008E2F93"/>
  </w:style>
  <w:style w:type="character" w:customStyle="1" w:styleId="WW8Num72z5">
    <w:name w:val="WW8Num72z5"/>
    <w:rsid w:val="008E2F93"/>
  </w:style>
  <w:style w:type="character" w:customStyle="1" w:styleId="WW8Num72z6">
    <w:name w:val="WW8Num72z6"/>
    <w:rsid w:val="008E2F93"/>
  </w:style>
  <w:style w:type="character" w:customStyle="1" w:styleId="WW8Num72z7">
    <w:name w:val="WW8Num72z7"/>
    <w:rsid w:val="008E2F93"/>
  </w:style>
  <w:style w:type="character" w:customStyle="1" w:styleId="WW8Num72z8">
    <w:name w:val="WW8Num72z8"/>
    <w:rsid w:val="008E2F93"/>
  </w:style>
  <w:style w:type="character" w:customStyle="1" w:styleId="WW8Num73z0">
    <w:name w:val="WW8Num73z0"/>
    <w:rsid w:val="008E2F93"/>
    <w:rPr>
      <w:rFonts w:ascii="OpenSymbol" w:eastAsia="OpenSymbol" w:hAnsi="OpenSymbol" w:cs="OpenSymbol"/>
    </w:rPr>
  </w:style>
  <w:style w:type="character" w:customStyle="1" w:styleId="WW8Num74z0">
    <w:name w:val="WW8Num74z0"/>
    <w:rsid w:val="008E2F93"/>
  </w:style>
  <w:style w:type="character" w:customStyle="1" w:styleId="WW8Num74z1">
    <w:name w:val="WW8Num74z1"/>
    <w:rsid w:val="008E2F93"/>
  </w:style>
  <w:style w:type="character" w:customStyle="1" w:styleId="WW8Num74z2">
    <w:name w:val="WW8Num74z2"/>
    <w:rsid w:val="008E2F93"/>
  </w:style>
  <w:style w:type="character" w:customStyle="1" w:styleId="WW8Num74z3">
    <w:name w:val="WW8Num74z3"/>
    <w:rsid w:val="008E2F93"/>
  </w:style>
  <w:style w:type="character" w:customStyle="1" w:styleId="WW8Num74z4">
    <w:name w:val="WW8Num74z4"/>
    <w:rsid w:val="008E2F93"/>
  </w:style>
  <w:style w:type="character" w:customStyle="1" w:styleId="WW8Num74z5">
    <w:name w:val="WW8Num74z5"/>
    <w:rsid w:val="008E2F93"/>
  </w:style>
  <w:style w:type="character" w:customStyle="1" w:styleId="WW8Num74z6">
    <w:name w:val="WW8Num74z6"/>
    <w:rsid w:val="008E2F93"/>
  </w:style>
  <w:style w:type="character" w:customStyle="1" w:styleId="WW8Num74z7">
    <w:name w:val="WW8Num74z7"/>
    <w:rsid w:val="008E2F93"/>
  </w:style>
  <w:style w:type="character" w:customStyle="1" w:styleId="WW8Num74z8">
    <w:name w:val="WW8Num74z8"/>
    <w:rsid w:val="008E2F93"/>
  </w:style>
  <w:style w:type="character" w:customStyle="1" w:styleId="WW8Num75z0">
    <w:name w:val="WW8Num75z0"/>
    <w:rsid w:val="008E2F93"/>
    <w:rPr>
      <w:b/>
    </w:rPr>
  </w:style>
  <w:style w:type="character" w:customStyle="1" w:styleId="WW8Num75z1">
    <w:name w:val="WW8Num75z1"/>
    <w:rsid w:val="008E2F93"/>
    <w:rPr>
      <w:rFonts w:ascii="Symbol" w:hAnsi="Symbol" w:cs="Symbol" w:hint="default"/>
    </w:rPr>
  </w:style>
  <w:style w:type="character" w:customStyle="1" w:styleId="WW8Num75z2">
    <w:name w:val="WW8Num75z2"/>
    <w:rsid w:val="008E2F93"/>
  </w:style>
  <w:style w:type="character" w:customStyle="1" w:styleId="WW8Num75z3">
    <w:name w:val="WW8Num75z3"/>
    <w:rsid w:val="008E2F93"/>
  </w:style>
  <w:style w:type="character" w:customStyle="1" w:styleId="WW8Num75z4">
    <w:name w:val="WW8Num75z4"/>
    <w:rsid w:val="008E2F93"/>
  </w:style>
  <w:style w:type="character" w:customStyle="1" w:styleId="WW8Num75z5">
    <w:name w:val="WW8Num75z5"/>
    <w:rsid w:val="008E2F93"/>
  </w:style>
  <w:style w:type="character" w:customStyle="1" w:styleId="WW8Num75z6">
    <w:name w:val="WW8Num75z6"/>
    <w:rsid w:val="008E2F93"/>
  </w:style>
  <w:style w:type="character" w:customStyle="1" w:styleId="WW8Num75z7">
    <w:name w:val="WW8Num75z7"/>
    <w:rsid w:val="008E2F93"/>
  </w:style>
  <w:style w:type="character" w:customStyle="1" w:styleId="WW8Num75z8">
    <w:name w:val="WW8Num75z8"/>
    <w:rsid w:val="008E2F93"/>
  </w:style>
  <w:style w:type="character" w:customStyle="1" w:styleId="WW8Num76z0">
    <w:name w:val="WW8Num76z0"/>
    <w:rsid w:val="008E2F93"/>
    <w:rPr>
      <w:rFonts w:ascii="Symbol" w:hAnsi="Symbol" w:cs="Symbol" w:hint="default"/>
    </w:rPr>
  </w:style>
  <w:style w:type="character" w:customStyle="1" w:styleId="WW8Num76z1">
    <w:name w:val="WW8Num76z1"/>
    <w:rsid w:val="008E2F93"/>
    <w:rPr>
      <w:rFonts w:ascii="Courier New" w:hAnsi="Courier New" w:cs="Courier New" w:hint="default"/>
    </w:rPr>
  </w:style>
  <w:style w:type="character" w:customStyle="1" w:styleId="WW8Num76z2">
    <w:name w:val="WW8Num76z2"/>
    <w:rsid w:val="008E2F93"/>
    <w:rPr>
      <w:rFonts w:ascii="Wingdings" w:hAnsi="Wingdings" w:cs="Wingdings" w:hint="default"/>
    </w:rPr>
  </w:style>
  <w:style w:type="character" w:customStyle="1" w:styleId="WW8Num77z0">
    <w:name w:val="WW8Num77z0"/>
    <w:rsid w:val="008E2F93"/>
    <w:rPr>
      <w:rFonts w:hint="default"/>
    </w:rPr>
  </w:style>
  <w:style w:type="character" w:customStyle="1" w:styleId="WW8Num77z1">
    <w:name w:val="WW8Num77z1"/>
    <w:rsid w:val="008E2F93"/>
  </w:style>
  <w:style w:type="character" w:customStyle="1" w:styleId="WW8Num77z2">
    <w:name w:val="WW8Num77z2"/>
    <w:rsid w:val="008E2F93"/>
  </w:style>
  <w:style w:type="character" w:customStyle="1" w:styleId="WW8Num77z3">
    <w:name w:val="WW8Num77z3"/>
    <w:rsid w:val="008E2F93"/>
  </w:style>
  <w:style w:type="character" w:customStyle="1" w:styleId="WW8Num77z4">
    <w:name w:val="WW8Num77z4"/>
    <w:rsid w:val="008E2F93"/>
  </w:style>
  <w:style w:type="character" w:customStyle="1" w:styleId="WW8Num77z5">
    <w:name w:val="WW8Num77z5"/>
    <w:rsid w:val="008E2F93"/>
  </w:style>
  <w:style w:type="character" w:customStyle="1" w:styleId="WW8Num77z6">
    <w:name w:val="WW8Num77z6"/>
    <w:rsid w:val="008E2F93"/>
  </w:style>
  <w:style w:type="character" w:customStyle="1" w:styleId="WW8Num77z7">
    <w:name w:val="WW8Num77z7"/>
    <w:rsid w:val="008E2F93"/>
  </w:style>
  <w:style w:type="character" w:customStyle="1" w:styleId="WW8Num77z8">
    <w:name w:val="WW8Num77z8"/>
    <w:rsid w:val="008E2F93"/>
  </w:style>
  <w:style w:type="character" w:customStyle="1" w:styleId="WW8Num78z0">
    <w:name w:val="WW8Num78z0"/>
    <w:rsid w:val="008E2F93"/>
  </w:style>
  <w:style w:type="character" w:customStyle="1" w:styleId="WW8Num78z1">
    <w:name w:val="WW8Num78z1"/>
    <w:rsid w:val="008E2F93"/>
  </w:style>
  <w:style w:type="character" w:customStyle="1" w:styleId="WW8Num78z2">
    <w:name w:val="WW8Num78z2"/>
    <w:rsid w:val="008E2F93"/>
  </w:style>
  <w:style w:type="character" w:customStyle="1" w:styleId="WW8Num78z3">
    <w:name w:val="WW8Num78z3"/>
    <w:rsid w:val="008E2F93"/>
  </w:style>
  <w:style w:type="character" w:customStyle="1" w:styleId="WW8Num78z4">
    <w:name w:val="WW8Num78z4"/>
    <w:rsid w:val="008E2F93"/>
  </w:style>
  <w:style w:type="character" w:customStyle="1" w:styleId="WW8Num78z5">
    <w:name w:val="WW8Num78z5"/>
    <w:rsid w:val="008E2F93"/>
  </w:style>
  <w:style w:type="character" w:customStyle="1" w:styleId="WW8Num78z6">
    <w:name w:val="WW8Num78z6"/>
    <w:rsid w:val="008E2F93"/>
  </w:style>
  <w:style w:type="character" w:customStyle="1" w:styleId="WW8Num78z7">
    <w:name w:val="WW8Num78z7"/>
    <w:rsid w:val="008E2F93"/>
  </w:style>
  <w:style w:type="character" w:customStyle="1" w:styleId="WW8Num78z8">
    <w:name w:val="WW8Num78z8"/>
    <w:rsid w:val="008E2F93"/>
  </w:style>
  <w:style w:type="character" w:customStyle="1" w:styleId="WW8Num79z0">
    <w:name w:val="WW8Num79z0"/>
    <w:rsid w:val="008E2F93"/>
    <w:rPr>
      <w:rFonts w:ascii="Symbol" w:hAnsi="Symbol" w:cs="Symbol" w:hint="default"/>
    </w:rPr>
  </w:style>
  <w:style w:type="character" w:customStyle="1" w:styleId="WW8Num79z1">
    <w:name w:val="WW8Num79z1"/>
    <w:rsid w:val="008E2F93"/>
    <w:rPr>
      <w:rFonts w:ascii="Courier New" w:hAnsi="Courier New" w:cs="Courier New" w:hint="default"/>
    </w:rPr>
  </w:style>
  <w:style w:type="character" w:customStyle="1" w:styleId="WW8Num79z2">
    <w:name w:val="WW8Num79z2"/>
    <w:rsid w:val="008E2F93"/>
    <w:rPr>
      <w:rFonts w:ascii="Wingdings" w:hAnsi="Wingdings" w:cs="Wingdings" w:hint="default"/>
    </w:rPr>
  </w:style>
  <w:style w:type="character" w:customStyle="1" w:styleId="WW8Num80z0">
    <w:name w:val="WW8Num80z0"/>
    <w:rsid w:val="008E2F93"/>
  </w:style>
  <w:style w:type="character" w:customStyle="1" w:styleId="WW8Num80z1">
    <w:name w:val="WW8Num80z1"/>
    <w:rsid w:val="008E2F93"/>
  </w:style>
  <w:style w:type="character" w:customStyle="1" w:styleId="WW8Num80z2">
    <w:name w:val="WW8Num80z2"/>
    <w:rsid w:val="008E2F93"/>
  </w:style>
  <w:style w:type="character" w:customStyle="1" w:styleId="WW8Num80z3">
    <w:name w:val="WW8Num80z3"/>
    <w:rsid w:val="008E2F93"/>
  </w:style>
  <w:style w:type="character" w:customStyle="1" w:styleId="WW8Num80z4">
    <w:name w:val="WW8Num80z4"/>
    <w:rsid w:val="008E2F93"/>
  </w:style>
  <w:style w:type="character" w:customStyle="1" w:styleId="WW8Num80z5">
    <w:name w:val="WW8Num80z5"/>
    <w:rsid w:val="008E2F93"/>
  </w:style>
  <w:style w:type="character" w:customStyle="1" w:styleId="WW8Num80z6">
    <w:name w:val="WW8Num80z6"/>
    <w:rsid w:val="008E2F93"/>
  </w:style>
  <w:style w:type="character" w:customStyle="1" w:styleId="WW8Num80z7">
    <w:name w:val="WW8Num80z7"/>
    <w:rsid w:val="008E2F93"/>
  </w:style>
  <w:style w:type="character" w:customStyle="1" w:styleId="WW8Num80z8">
    <w:name w:val="WW8Num80z8"/>
    <w:rsid w:val="008E2F93"/>
  </w:style>
  <w:style w:type="character" w:customStyle="1" w:styleId="WW8NumSt64z1">
    <w:name w:val="WW8NumSt64z1"/>
    <w:rsid w:val="008E2F93"/>
  </w:style>
  <w:style w:type="character" w:customStyle="1" w:styleId="WW8NumSt64z2">
    <w:name w:val="WW8NumSt64z2"/>
    <w:rsid w:val="008E2F93"/>
  </w:style>
  <w:style w:type="character" w:customStyle="1" w:styleId="WW8NumSt64z3">
    <w:name w:val="WW8NumSt64z3"/>
    <w:rsid w:val="008E2F93"/>
  </w:style>
  <w:style w:type="character" w:customStyle="1" w:styleId="WW8NumSt64z4">
    <w:name w:val="WW8NumSt64z4"/>
    <w:rsid w:val="008E2F93"/>
  </w:style>
  <w:style w:type="character" w:customStyle="1" w:styleId="WW8NumSt64z5">
    <w:name w:val="WW8NumSt64z5"/>
    <w:rsid w:val="008E2F93"/>
  </w:style>
  <w:style w:type="character" w:customStyle="1" w:styleId="WW8NumSt64z6">
    <w:name w:val="WW8NumSt64z6"/>
    <w:rsid w:val="008E2F93"/>
  </w:style>
  <w:style w:type="character" w:customStyle="1" w:styleId="WW8NumSt64z7">
    <w:name w:val="WW8NumSt64z7"/>
    <w:rsid w:val="008E2F93"/>
  </w:style>
  <w:style w:type="character" w:customStyle="1" w:styleId="WW8NumSt64z8">
    <w:name w:val="WW8NumSt64z8"/>
    <w:rsid w:val="008E2F93"/>
  </w:style>
  <w:style w:type="character" w:customStyle="1" w:styleId="6">
    <w:name w:val="Основной шрифт абзаца6"/>
    <w:rsid w:val="008E2F93"/>
  </w:style>
  <w:style w:type="character" w:customStyle="1" w:styleId="WW8Num28z1">
    <w:name w:val="WW8Num28z1"/>
    <w:rsid w:val="008E2F93"/>
  </w:style>
  <w:style w:type="character" w:customStyle="1" w:styleId="WW8Num28z2">
    <w:name w:val="WW8Num28z2"/>
    <w:rsid w:val="008E2F93"/>
  </w:style>
  <w:style w:type="character" w:customStyle="1" w:styleId="WW8Num28z3">
    <w:name w:val="WW8Num28z3"/>
    <w:rsid w:val="008E2F93"/>
  </w:style>
  <w:style w:type="character" w:customStyle="1" w:styleId="WW8Num28z4">
    <w:name w:val="WW8Num28z4"/>
    <w:rsid w:val="008E2F93"/>
  </w:style>
  <w:style w:type="character" w:customStyle="1" w:styleId="WW8Num28z5">
    <w:name w:val="WW8Num28z5"/>
    <w:rsid w:val="008E2F93"/>
  </w:style>
  <w:style w:type="character" w:customStyle="1" w:styleId="WW8Num28z6">
    <w:name w:val="WW8Num28z6"/>
    <w:rsid w:val="008E2F93"/>
  </w:style>
  <w:style w:type="character" w:customStyle="1" w:styleId="WW8Num28z7">
    <w:name w:val="WW8Num28z7"/>
    <w:rsid w:val="008E2F93"/>
  </w:style>
  <w:style w:type="character" w:customStyle="1" w:styleId="WW8Num28z8">
    <w:name w:val="WW8Num28z8"/>
    <w:rsid w:val="008E2F93"/>
  </w:style>
  <w:style w:type="character" w:customStyle="1" w:styleId="WW8Num31z1">
    <w:name w:val="WW8Num31z1"/>
    <w:rsid w:val="008E2F93"/>
  </w:style>
  <w:style w:type="character" w:customStyle="1" w:styleId="WW8Num31z2">
    <w:name w:val="WW8Num31z2"/>
    <w:rsid w:val="008E2F93"/>
  </w:style>
  <w:style w:type="character" w:customStyle="1" w:styleId="WW8Num31z3">
    <w:name w:val="WW8Num31z3"/>
    <w:rsid w:val="008E2F93"/>
  </w:style>
  <w:style w:type="character" w:customStyle="1" w:styleId="WW8Num31z4">
    <w:name w:val="WW8Num31z4"/>
    <w:rsid w:val="008E2F93"/>
  </w:style>
  <w:style w:type="character" w:customStyle="1" w:styleId="WW8Num31z5">
    <w:name w:val="WW8Num31z5"/>
    <w:rsid w:val="008E2F93"/>
  </w:style>
  <w:style w:type="character" w:customStyle="1" w:styleId="WW8Num31z6">
    <w:name w:val="WW8Num31z6"/>
    <w:rsid w:val="008E2F93"/>
  </w:style>
  <w:style w:type="character" w:customStyle="1" w:styleId="WW8Num31z7">
    <w:name w:val="WW8Num31z7"/>
    <w:rsid w:val="008E2F93"/>
  </w:style>
  <w:style w:type="character" w:customStyle="1" w:styleId="WW8Num31z8">
    <w:name w:val="WW8Num31z8"/>
    <w:rsid w:val="008E2F93"/>
  </w:style>
  <w:style w:type="character" w:customStyle="1" w:styleId="WW8Num25z1">
    <w:name w:val="WW8Num25z1"/>
    <w:rsid w:val="008E2F93"/>
  </w:style>
  <w:style w:type="character" w:customStyle="1" w:styleId="WW8Num25z2">
    <w:name w:val="WW8Num25z2"/>
    <w:rsid w:val="008E2F93"/>
  </w:style>
  <w:style w:type="character" w:customStyle="1" w:styleId="WW8Num25z3">
    <w:name w:val="WW8Num25z3"/>
    <w:rsid w:val="008E2F93"/>
  </w:style>
  <w:style w:type="character" w:customStyle="1" w:styleId="WW8Num25z4">
    <w:name w:val="WW8Num25z4"/>
    <w:rsid w:val="008E2F93"/>
  </w:style>
  <w:style w:type="character" w:customStyle="1" w:styleId="WW8Num25z5">
    <w:name w:val="WW8Num25z5"/>
    <w:rsid w:val="008E2F93"/>
  </w:style>
  <w:style w:type="character" w:customStyle="1" w:styleId="WW8Num25z6">
    <w:name w:val="WW8Num25z6"/>
    <w:rsid w:val="008E2F93"/>
  </w:style>
  <w:style w:type="character" w:customStyle="1" w:styleId="WW8Num25z7">
    <w:name w:val="WW8Num25z7"/>
    <w:rsid w:val="008E2F93"/>
  </w:style>
  <w:style w:type="character" w:customStyle="1" w:styleId="WW8Num25z8">
    <w:name w:val="WW8Num25z8"/>
    <w:rsid w:val="008E2F93"/>
  </w:style>
  <w:style w:type="character" w:customStyle="1" w:styleId="WW8Num26z1">
    <w:name w:val="WW8Num26z1"/>
    <w:rsid w:val="008E2F93"/>
  </w:style>
  <w:style w:type="character" w:customStyle="1" w:styleId="WW8Num26z2">
    <w:name w:val="WW8Num26z2"/>
    <w:rsid w:val="008E2F93"/>
  </w:style>
  <w:style w:type="character" w:customStyle="1" w:styleId="WW8Num26z3">
    <w:name w:val="WW8Num26z3"/>
    <w:rsid w:val="008E2F93"/>
  </w:style>
  <w:style w:type="character" w:customStyle="1" w:styleId="WW8Num26z4">
    <w:name w:val="WW8Num26z4"/>
    <w:rsid w:val="008E2F93"/>
  </w:style>
  <w:style w:type="character" w:customStyle="1" w:styleId="WW8Num26z5">
    <w:name w:val="WW8Num26z5"/>
    <w:rsid w:val="008E2F93"/>
  </w:style>
  <w:style w:type="character" w:customStyle="1" w:styleId="WW8Num26z6">
    <w:name w:val="WW8Num26z6"/>
    <w:rsid w:val="008E2F93"/>
  </w:style>
  <w:style w:type="character" w:customStyle="1" w:styleId="WW8Num26z7">
    <w:name w:val="WW8Num26z7"/>
    <w:rsid w:val="008E2F93"/>
  </w:style>
  <w:style w:type="character" w:customStyle="1" w:styleId="WW8Num26z8">
    <w:name w:val="WW8Num26z8"/>
    <w:rsid w:val="008E2F93"/>
  </w:style>
  <w:style w:type="character" w:customStyle="1" w:styleId="WW8Num29z1">
    <w:name w:val="WW8Num29z1"/>
    <w:rsid w:val="008E2F93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E2F93"/>
    <w:rPr>
      <w:rFonts w:ascii="Wingdings" w:hAnsi="Wingdings" w:cs="Wingdings" w:hint="default"/>
      <w:sz w:val="20"/>
    </w:rPr>
  </w:style>
  <w:style w:type="character" w:customStyle="1" w:styleId="WW8Num32z1">
    <w:name w:val="WW8Num32z1"/>
    <w:rsid w:val="008E2F93"/>
  </w:style>
  <w:style w:type="character" w:customStyle="1" w:styleId="WW8Num32z2">
    <w:name w:val="WW8Num32z2"/>
    <w:rsid w:val="008E2F93"/>
  </w:style>
  <w:style w:type="character" w:customStyle="1" w:styleId="WW8Num32z3">
    <w:name w:val="WW8Num32z3"/>
    <w:rsid w:val="008E2F93"/>
  </w:style>
  <w:style w:type="character" w:customStyle="1" w:styleId="WW8Num32z4">
    <w:name w:val="WW8Num32z4"/>
    <w:rsid w:val="008E2F93"/>
  </w:style>
  <w:style w:type="character" w:customStyle="1" w:styleId="WW8Num32z5">
    <w:name w:val="WW8Num32z5"/>
    <w:rsid w:val="008E2F93"/>
  </w:style>
  <w:style w:type="character" w:customStyle="1" w:styleId="WW8Num32z6">
    <w:name w:val="WW8Num32z6"/>
    <w:rsid w:val="008E2F93"/>
  </w:style>
  <w:style w:type="character" w:customStyle="1" w:styleId="WW8Num32z7">
    <w:name w:val="WW8Num32z7"/>
    <w:rsid w:val="008E2F93"/>
  </w:style>
  <w:style w:type="character" w:customStyle="1" w:styleId="WW8Num32z8">
    <w:name w:val="WW8Num32z8"/>
    <w:rsid w:val="008E2F93"/>
  </w:style>
  <w:style w:type="character" w:customStyle="1" w:styleId="WW8Num33z1">
    <w:name w:val="WW8Num33z1"/>
    <w:rsid w:val="008E2F93"/>
  </w:style>
  <w:style w:type="character" w:customStyle="1" w:styleId="WW8Num33z2">
    <w:name w:val="WW8Num33z2"/>
    <w:rsid w:val="008E2F93"/>
  </w:style>
  <w:style w:type="character" w:customStyle="1" w:styleId="WW8Num33z3">
    <w:name w:val="WW8Num33z3"/>
    <w:rsid w:val="008E2F93"/>
  </w:style>
  <w:style w:type="character" w:customStyle="1" w:styleId="WW8Num33z4">
    <w:name w:val="WW8Num33z4"/>
    <w:rsid w:val="008E2F93"/>
  </w:style>
  <w:style w:type="character" w:customStyle="1" w:styleId="WW8Num33z5">
    <w:name w:val="WW8Num33z5"/>
    <w:rsid w:val="008E2F93"/>
  </w:style>
  <w:style w:type="character" w:customStyle="1" w:styleId="WW8Num33z6">
    <w:name w:val="WW8Num33z6"/>
    <w:rsid w:val="008E2F93"/>
  </w:style>
  <w:style w:type="character" w:customStyle="1" w:styleId="WW8Num33z7">
    <w:name w:val="WW8Num33z7"/>
    <w:rsid w:val="008E2F93"/>
  </w:style>
  <w:style w:type="character" w:customStyle="1" w:styleId="WW8Num33z8">
    <w:name w:val="WW8Num33z8"/>
    <w:rsid w:val="008E2F93"/>
  </w:style>
  <w:style w:type="character" w:customStyle="1" w:styleId="WW8Num34z1">
    <w:name w:val="WW8Num34z1"/>
    <w:rsid w:val="008E2F93"/>
  </w:style>
  <w:style w:type="character" w:customStyle="1" w:styleId="WW8Num34z2">
    <w:name w:val="WW8Num34z2"/>
    <w:rsid w:val="008E2F93"/>
  </w:style>
  <w:style w:type="character" w:customStyle="1" w:styleId="WW8Num34z3">
    <w:name w:val="WW8Num34z3"/>
    <w:rsid w:val="008E2F93"/>
  </w:style>
  <w:style w:type="character" w:customStyle="1" w:styleId="WW8Num34z4">
    <w:name w:val="WW8Num34z4"/>
    <w:rsid w:val="008E2F93"/>
  </w:style>
  <w:style w:type="character" w:customStyle="1" w:styleId="WW8Num34z5">
    <w:name w:val="WW8Num34z5"/>
    <w:rsid w:val="008E2F93"/>
  </w:style>
  <w:style w:type="character" w:customStyle="1" w:styleId="WW8Num34z6">
    <w:name w:val="WW8Num34z6"/>
    <w:rsid w:val="008E2F93"/>
  </w:style>
  <w:style w:type="character" w:customStyle="1" w:styleId="WW8Num34z7">
    <w:name w:val="WW8Num34z7"/>
    <w:rsid w:val="008E2F93"/>
  </w:style>
  <w:style w:type="character" w:customStyle="1" w:styleId="WW8Num34z8">
    <w:name w:val="WW8Num34z8"/>
    <w:rsid w:val="008E2F93"/>
  </w:style>
  <w:style w:type="character" w:customStyle="1" w:styleId="WW8Num35z1">
    <w:name w:val="WW8Num35z1"/>
    <w:rsid w:val="008E2F93"/>
  </w:style>
  <w:style w:type="character" w:customStyle="1" w:styleId="WW8Num35z2">
    <w:name w:val="WW8Num35z2"/>
    <w:rsid w:val="008E2F93"/>
  </w:style>
  <w:style w:type="character" w:customStyle="1" w:styleId="WW8Num35z3">
    <w:name w:val="WW8Num35z3"/>
    <w:rsid w:val="008E2F93"/>
  </w:style>
  <w:style w:type="character" w:customStyle="1" w:styleId="WW8Num35z4">
    <w:name w:val="WW8Num35z4"/>
    <w:rsid w:val="008E2F93"/>
  </w:style>
  <w:style w:type="character" w:customStyle="1" w:styleId="WW8Num35z5">
    <w:name w:val="WW8Num35z5"/>
    <w:rsid w:val="008E2F93"/>
  </w:style>
  <w:style w:type="character" w:customStyle="1" w:styleId="WW8Num35z6">
    <w:name w:val="WW8Num35z6"/>
    <w:rsid w:val="008E2F93"/>
  </w:style>
  <w:style w:type="character" w:customStyle="1" w:styleId="WW8Num35z7">
    <w:name w:val="WW8Num35z7"/>
    <w:rsid w:val="008E2F93"/>
  </w:style>
  <w:style w:type="character" w:customStyle="1" w:styleId="WW8Num35z8">
    <w:name w:val="WW8Num35z8"/>
    <w:rsid w:val="008E2F93"/>
  </w:style>
  <w:style w:type="character" w:customStyle="1" w:styleId="WW8Num36z1">
    <w:name w:val="WW8Num36z1"/>
    <w:rsid w:val="008E2F93"/>
  </w:style>
  <w:style w:type="character" w:customStyle="1" w:styleId="WW8Num36z2">
    <w:name w:val="WW8Num36z2"/>
    <w:rsid w:val="008E2F93"/>
  </w:style>
  <w:style w:type="character" w:customStyle="1" w:styleId="WW8Num36z3">
    <w:name w:val="WW8Num36z3"/>
    <w:rsid w:val="008E2F93"/>
  </w:style>
  <w:style w:type="character" w:customStyle="1" w:styleId="WW8Num36z4">
    <w:name w:val="WW8Num36z4"/>
    <w:rsid w:val="008E2F93"/>
  </w:style>
  <w:style w:type="character" w:customStyle="1" w:styleId="WW8Num36z5">
    <w:name w:val="WW8Num36z5"/>
    <w:rsid w:val="008E2F93"/>
  </w:style>
  <w:style w:type="character" w:customStyle="1" w:styleId="WW8Num36z6">
    <w:name w:val="WW8Num36z6"/>
    <w:rsid w:val="008E2F93"/>
  </w:style>
  <w:style w:type="character" w:customStyle="1" w:styleId="WW8Num36z7">
    <w:name w:val="WW8Num36z7"/>
    <w:rsid w:val="008E2F93"/>
  </w:style>
  <w:style w:type="character" w:customStyle="1" w:styleId="WW8Num36z8">
    <w:name w:val="WW8Num36z8"/>
    <w:rsid w:val="008E2F93"/>
  </w:style>
  <w:style w:type="character" w:customStyle="1" w:styleId="WW8Num37z1">
    <w:name w:val="WW8Num37z1"/>
    <w:rsid w:val="008E2F93"/>
  </w:style>
  <w:style w:type="character" w:customStyle="1" w:styleId="WW8Num37z2">
    <w:name w:val="WW8Num37z2"/>
    <w:rsid w:val="008E2F93"/>
  </w:style>
  <w:style w:type="character" w:customStyle="1" w:styleId="WW8Num37z3">
    <w:name w:val="WW8Num37z3"/>
    <w:rsid w:val="008E2F93"/>
  </w:style>
  <w:style w:type="character" w:customStyle="1" w:styleId="WW8Num37z4">
    <w:name w:val="WW8Num37z4"/>
    <w:rsid w:val="008E2F93"/>
  </w:style>
  <w:style w:type="character" w:customStyle="1" w:styleId="WW8Num37z5">
    <w:name w:val="WW8Num37z5"/>
    <w:rsid w:val="008E2F93"/>
  </w:style>
  <w:style w:type="character" w:customStyle="1" w:styleId="WW8Num37z6">
    <w:name w:val="WW8Num37z6"/>
    <w:rsid w:val="008E2F93"/>
  </w:style>
  <w:style w:type="character" w:customStyle="1" w:styleId="WW8Num37z7">
    <w:name w:val="WW8Num37z7"/>
    <w:rsid w:val="008E2F93"/>
  </w:style>
  <w:style w:type="character" w:customStyle="1" w:styleId="WW8Num37z8">
    <w:name w:val="WW8Num37z8"/>
    <w:rsid w:val="008E2F93"/>
  </w:style>
  <w:style w:type="character" w:customStyle="1" w:styleId="WW8Num38z1">
    <w:name w:val="WW8Num38z1"/>
    <w:rsid w:val="008E2F93"/>
    <w:rPr>
      <w:rFonts w:ascii="Courier New" w:hAnsi="Courier New" w:cs="Courier New" w:hint="default"/>
    </w:rPr>
  </w:style>
  <w:style w:type="character" w:customStyle="1" w:styleId="WW8Num38z2">
    <w:name w:val="WW8Num38z2"/>
    <w:rsid w:val="008E2F93"/>
    <w:rPr>
      <w:rFonts w:ascii="Wingdings" w:hAnsi="Wingdings" w:cs="Wingdings" w:hint="default"/>
    </w:rPr>
  </w:style>
  <w:style w:type="character" w:customStyle="1" w:styleId="WW8Num39z1">
    <w:name w:val="WW8Num39z1"/>
    <w:rsid w:val="008E2F93"/>
  </w:style>
  <w:style w:type="character" w:customStyle="1" w:styleId="WW8Num39z2">
    <w:name w:val="WW8Num39z2"/>
    <w:rsid w:val="008E2F93"/>
  </w:style>
  <w:style w:type="character" w:customStyle="1" w:styleId="WW8Num39z3">
    <w:name w:val="WW8Num39z3"/>
    <w:rsid w:val="008E2F93"/>
  </w:style>
  <w:style w:type="character" w:customStyle="1" w:styleId="WW8Num39z4">
    <w:name w:val="WW8Num39z4"/>
    <w:rsid w:val="008E2F93"/>
  </w:style>
  <w:style w:type="character" w:customStyle="1" w:styleId="WW8Num39z5">
    <w:name w:val="WW8Num39z5"/>
    <w:rsid w:val="008E2F93"/>
  </w:style>
  <w:style w:type="character" w:customStyle="1" w:styleId="WW8Num39z6">
    <w:name w:val="WW8Num39z6"/>
    <w:rsid w:val="008E2F93"/>
  </w:style>
  <w:style w:type="character" w:customStyle="1" w:styleId="WW8Num39z7">
    <w:name w:val="WW8Num39z7"/>
    <w:rsid w:val="008E2F93"/>
  </w:style>
  <w:style w:type="character" w:customStyle="1" w:styleId="WW8Num39z8">
    <w:name w:val="WW8Num39z8"/>
    <w:rsid w:val="008E2F93"/>
  </w:style>
  <w:style w:type="character" w:customStyle="1" w:styleId="WW8Num40z1">
    <w:name w:val="WW8Num40z1"/>
    <w:rsid w:val="008E2F93"/>
  </w:style>
  <w:style w:type="character" w:customStyle="1" w:styleId="WW8Num40z2">
    <w:name w:val="WW8Num40z2"/>
    <w:rsid w:val="008E2F93"/>
  </w:style>
  <w:style w:type="character" w:customStyle="1" w:styleId="WW8Num40z3">
    <w:name w:val="WW8Num40z3"/>
    <w:rsid w:val="008E2F93"/>
  </w:style>
  <w:style w:type="character" w:customStyle="1" w:styleId="WW8Num40z4">
    <w:name w:val="WW8Num40z4"/>
    <w:rsid w:val="008E2F93"/>
  </w:style>
  <w:style w:type="character" w:customStyle="1" w:styleId="WW8Num40z5">
    <w:name w:val="WW8Num40z5"/>
    <w:rsid w:val="008E2F93"/>
  </w:style>
  <w:style w:type="character" w:customStyle="1" w:styleId="WW8Num40z6">
    <w:name w:val="WW8Num40z6"/>
    <w:rsid w:val="008E2F93"/>
  </w:style>
  <w:style w:type="character" w:customStyle="1" w:styleId="WW8Num40z7">
    <w:name w:val="WW8Num40z7"/>
    <w:rsid w:val="008E2F93"/>
  </w:style>
  <w:style w:type="character" w:customStyle="1" w:styleId="WW8Num40z8">
    <w:name w:val="WW8Num40z8"/>
    <w:rsid w:val="008E2F93"/>
  </w:style>
  <w:style w:type="character" w:customStyle="1" w:styleId="WW8Num41z1">
    <w:name w:val="WW8Num41z1"/>
    <w:rsid w:val="008E2F93"/>
    <w:rPr>
      <w:rFonts w:ascii="Courier New" w:hAnsi="Courier New" w:cs="Courier New" w:hint="default"/>
    </w:rPr>
  </w:style>
  <w:style w:type="character" w:customStyle="1" w:styleId="WW8Num41z2">
    <w:name w:val="WW8Num41z2"/>
    <w:rsid w:val="008E2F93"/>
    <w:rPr>
      <w:rFonts w:ascii="Wingdings" w:hAnsi="Wingdings" w:cs="Wingdings" w:hint="default"/>
    </w:rPr>
  </w:style>
  <w:style w:type="character" w:customStyle="1" w:styleId="WW8Num42z1">
    <w:name w:val="WW8Num42z1"/>
    <w:rsid w:val="008E2F93"/>
  </w:style>
  <w:style w:type="character" w:customStyle="1" w:styleId="WW8Num42z2">
    <w:name w:val="WW8Num42z2"/>
    <w:rsid w:val="008E2F93"/>
  </w:style>
  <w:style w:type="character" w:customStyle="1" w:styleId="WW8Num42z3">
    <w:name w:val="WW8Num42z3"/>
    <w:rsid w:val="008E2F93"/>
  </w:style>
  <w:style w:type="character" w:customStyle="1" w:styleId="WW8Num42z4">
    <w:name w:val="WW8Num42z4"/>
    <w:rsid w:val="008E2F93"/>
  </w:style>
  <w:style w:type="character" w:customStyle="1" w:styleId="WW8Num42z5">
    <w:name w:val="WW8Num42z5"/>
    <w:rsid w:val="008E2F93"/>
  </w:style>
  <w:style w:type="character" w:customStyle="1" w:styleId="WW8Num42z6">
    <w:name w:val="WW8Num42z6"/>
    <w:rsid w:val="008E2F93"/>
  </w:style>
  <w:style w:type="character" w:customStyle="1" w:styleId="WW8Num42z7">
    <w:name w:val="WW8Num42z7"/>
    <w:rsid w:val="008E2F93"/>
  </w:style>
  <w:style w:type="character" w:customStyle="1" w:styleId="WW8Num42z8">
    <w:name w:val="WW8Num42z8"/>
    <w:rsid w:val="008E2F93"/>
  </w:style>
  <w:style w:type="character" w:customStyle="1" w:styleId="WW8Num43z1">
    <w:name w:val="WW8Num43z1"/>
    <w:rsid w:val="008E2F93"/>
  </w:style>
  <w:style w:type="character" w:customStyle="1" w:styleId="WW8Num43z2">
    <w:name w:val="WW8Num43z2"/>
    <w:rsid w:val="008E2F93"/>
  </w:style>
  <w:style w:type="character" w:customStyle="1" w:styleId="WW8Num43z3">
    <w:name w:val="WW8Num43z3"/>
    <w:rsid w:val="008E2F93"/>
  </w:style>
  <w:style w:type="character" w:customStyle="1" w:styleId="WW8Num43z4">
    <w:name w:val="WW8Num43z4"/>
    <w:rsid w:val="008E2F93"/>
  </w:style>
  <w:style w:type="character" w:customStyle="1" w:styleId="WW8Num43z5">
    <w:name w:val="WW8Num43z5"/>
    <w:rsid w:val="008E2F93"/>
  </w:style>
  <w:style w:type="character" w:customStyle="1" w:styleId="WW8Num43z6">
    <w:name w:val="WW8Num43z6"/>
    <w:rsid w:val="008E2F93"/>
  </w:style>
  <w:style w:type="character" w:customStyle="1" w:styleId="WW8Num43z7">
    <w:name w:val="WW8Num43z7"/>
    <w:rsid w:val="008E2F93"/>
  </w:style>
  <w:style w:type="character" w:customStyle="1" w:styleId="WW8Num43z8">
    <w:name w:val="WW8Num43z8"/>
    <w:rsid w:val="008E2F93"/>
  </w:style>
  <w:style w:type="character" w:customStyle="1" w:styleId="WW8Num47z1">
    <w:name w:val="WW8Num47z1"/>
    <w:rsid w:val="008E2F93"/>
  </w:style>
  <w:style w:type="character" w:customStyle="1" w:styleId="WW8Num47z2">
    <w:name w:val="WW8Num47z2"/>
    <w:rsid w:val="008E2F93"/>
  </w:style>
  <w:style w:type="character" w:customStyle="1" w:styleId="WW8Num47z3">
    <w:name w:val="WW8Num47z3"/>
    <w:rsid w:val="008E2F93"/>
  </w:style>
  <w:style w:type="character" w:customStyle="1" w:styleId="WW8Num47z4">
    <w:name w:val="WW8Num47z4"/>
    <w:rsid w:val="008E2F93"/>
  </w:style>
  <w:style w:type="character" w:customStyle="1" w:styleId="WW8Num47z5">
    <w:name w:val="WW8Num47z5"/>
    <w:rsid w:val="008E2F93"/>
  </w:style>
  <w:style w:type="character" w:customStyle="1" w:styleId="WW8Num47z6">
    <w:name w:val="WW8Num47z6"/>
    <w:rsid w:val="008E2F93"/>
  </w:style>
  <w:style w:type="character" w:customStyle="1" w:styleId="WW8Num47z7">
    <w:name w:val="WW8Num47z7"/>
    <w:rsid w:val="008E2F93"/>
  </w:style>
  <w:style w:type="character" w:customStyle="1" w:styleId="WW8Num47z8">
    <w:name w:val="WW8Num47z8"/>
    <w:rsid w:val="008E2F93"/>
  </w:style>
  <w:style w:type="character" w:customStyle="1" w:styleId="WW8Num48z1">
    <w:name w:val="WW8Num48z1"/>
    <w:rsid w:val="008E2F93"/>
  </w:style>
  <w:style w:type="character" w:customStyle="1" w:styleId="WW8Num48z2">
    <w:name w:val="WW8Num48z2"/>
    <w:rsid w:val="008E2F93"/>
  </w:style>
  <w:style w:type="character" w:customStyle="1" w:styleId="WW8Num48z3">
    <w:name w:val="WW8Num48z3"/>
    <w:rsid w:val="008E2F93"/>
  </w:style>
  <w:style w:type="character" w:customStyle="1" w:styleId="WW8Num48z4">
    <w:name w:val="WW8Num48z4"/>
    <w:rsid w:val="008E2F93"/>
  </w:style>
  <w:style w:type="character" w:customStyle="1" w:styleId="WW8Num48z5">
    <w:name w:val="WW8Num48z5"/>
    <w:rsid w:val="008E2F93"/>
  </w:style>
  <w:style w:type="character" w:customStyle="1" w:styleId="WW8Num48z6">
    <w:name w:val="WW8Num48z6"/>
    <w:rsid w:val="008E2F93"/>
  </w:style>
  <w:style w:type="character" w:customStyle="1" w:styleId="WW8Num48z7">
    <w:name w:val="WW8Num48z7"/>
    <w:rsid w:val="008E2F93"/>
  </w:style>
  <w:style w:type="character" w:customStyle="1" w:styleId="WW8Num48z8">
    <w:name w:val="WW8Num48z8"/>
    <w:rsid w:val="008E2F93"/>
  </w:style>
  <w:style w:type="character" w:customStyle="1" w:styleId="WW8Num49z1">
    <w:name w:val="WW8Num49z1"/>
    <w:rsid w:val="008E2F93"/>
  </w:style>
  <w:style w:type="character" w:customStyle="1" w:styleId="WW8Num49z2">
    <w:name w:val="WW8Num49z2"/>
    <w:rsid w:val="008E2F93"/>
  </w:style>
  <w:style w:type="character" w:customStyle="1" w:styleId="WW8Num49z3">
    <w:name w:val="WW8Num49z3"/>
    <w:rsid w:val="008E2F93"/>
  </w:style>
  <w:style w:type="character" w:customStyle="1" w:styleId="WW8Num49z4">
    <w:name w:val="WW8Num49z4"/>
    <w:rsid w:val="008E2F93"/>
  </w:style>
  <w:style w:type="character" w:customStyle="1" w:styleId="WW8Num49z5">
    <w:name w:val="WW8Num49z5"/>
    <w:rsid w:val="008E2F93"/>
  </w:style>
  <w:style w:type="character" w:customStyle="1" w:styleId="WW8Num49z6">
    <w:name w:val="WW8Num49z6"/>
    <w:rsid w:val="008E2F93"/>
  </w:style>
  <w:style w:type="character" w:customStyle="1" w:styleId="WW8Num49z7">
    <w:name w:val="WW8Num49z7"/>
    <w:rsid w:val="008E2F93"/>
  </w:style>
  <w:style w:type="character" w:customStyle="1" w:styleId="WW8Num49z8">
    <w:name w:val="WW8Num49z8"/>
    <w:rsid w:val="008E2F93"/>
  </w:style>
  <w:style w:type="character" w:customStyle="1" w:styleId="WW8Num50z1">
    <w:name w:val="WW8Num50z1"/>
    <w:rsid w:val="008E2F93"/>
  </w:style>
  <w:style w:type="character" w:customStyle="1" w:styleId="WW8Num50z2">
    <w:name w:val="WW8Num50z2"/>
    <w:rsid w:val="008E2F93"/>
  </w:style>
  <w:style w:type="character" w:customStyle="1" w:styleId="WW8Num50z3">
    <w:name w:val="WW8Num50z3"/>
    <w:rsid w:val="008E2F93"/>
  </w:style>
  <w:style w:type="character" w:customStyle="1" w:styleId="WW8Num50z4">
    <w:name w:val="WW8Num50z4"/>
    <w:rsid w:val="008E2F93"/>
  </w:style>
  <w:style w:type="character" w:customStyle="1" w:styleId="WW8Num50z5">
    <w:name w:val="WW8Num50z5"/>
    <w:rsid w:val="008E2F93"/>
  </w:style>
  <w:style w:type="character" w:customStyle="1" w:styleId="WW8Num50z6">
    <w:name w:val="WW8Num50z6"/>
    <w:rsid w:val="008E2F93"/>
  </w:style>
  <w:style w:type="character" w:customStyle="1" w:styleId="WW8Num50z7">
    <w:name w:val="WW8Num50z7"/>
    <w:rsid w:val="008E2F93"/>
  </w:style>
  <w:style w:type="character" w:customStyle="1" w:styleId="WW8Num50z8">
    <w:name w:val="WW8Num50z8"/>
    <w:rsid w:val="008E2F93"/>
  </w:style>
  <w:style w:type="character" w:customStyle="1" w:styleId="WW8Num51z1">
    <w:name w:val="WW8Num51z1"/>
    <w:rsid w:val="008E2F93"/>
  </w:style>
  <w:style w:type="character" w:customStyle="1" w:styleId="WW8Num51z2">
    <w:name w:val="WW8Num51z2"/>
    <w:rsid w:val="008E2F93"/>
  </w:style>
  <w:style w:type="character" w:customStyle="1" w:styleId="WW8Num51z3">
    <w:name w:val="WW8Num51z3"/>
    <w:rsid w:val="008E2F93"/>
  </w:style>
  <w:style w:type="character" w:customStyle="1" w:styleId="WW8Num51z4">
    <w:name w:val="WW8Num51z4"/>
    <w:rsid w:val="008E2F93"/>
  </w:style>
  <w:style w:type="character" w:customStyle="1" w:styleId="WW8Num51z5">
    <w:name w:val="WW8Num51z5"/>
    <w:rsid w:val="008E2F93"/>
  </w:style>
  <w:style w:type="character" w:customStyle="1" w:styleId="WW8Num51z6">
    <w:name w:val="WW8Num51z6"/>
    <w:rsid w:val="008E2F93"/>
  </w:style>
  <w:style w:type="character" w:customStyle="1" w:styleId="WW8Num51z7">
    <w:name w:val="WW8Num51z7"/>
    <w:rsid w:val="008E2F93"/>
  </w:style>
  <w:style w:type="character" w:customStyle="1" w:styleId="WW8Num51z8">
    <w:name w:val="WW8Num51z8"/>
    <w:rsid w:val="008E2F93"/>
  </w:style>
  <w:style w:type="character" w:customStyle="1" w:styleId="WW8Num54z1">
    <w:name w:val="WW8Num54z1"/>
    <w:rsid w:val="008E2F93"/>
  </w:style>
  <w:style w:type="character" w:customStyle="1" w:styleId="WW8Num54z2">
    <w:name w:val="WW8Num54z2"/>
    <w:rsid w:val="008E2F93"/>
  </w:style>
  <w:style w:type="character" w:customStyle="1" w:styleId="WW8Num54z3">
    <w:name w:val="WW8Num54z3"/>
    <w:rsid w:val="008E2F93"/>
  </w:style>
  <w:style w:type="character" w:customStyle="1" w:styleId="WW8Num54z4">
    <w:name w:val="WW8Num54z4"/>
    <w:rsid w:val="008E2F93"/>
  </w:style>
  <w:style w:type="character" w:customStyle="1" w:styleId="WW8Num54z5">
    <w:name w:val="WW8Num54z5"/>
    <w:rsid w:val="008E2F93"/>
  </w:style>
  <w:style w:type="character" w:customStyle="1" w:styleId="WW8Num54z6">
    <w:name w:val="WW8Num54z6"/>
    <w:rsid w:val="008E2F93"/>
  </w:style>
  <w:style w:type="character" w:customStyle="1" w:styleId="WW8Num54z7">
    <w:name w:val="WW8Num54z7"/>
    <w:rsid w:val="008E2F93"/>
  </w:style>
  <w:style w:type="character" w:customStyle="1" w:styleId="WW8Num54z8">
    <w:name w:val="WW8Num54z8"/>
    <w:rsid w:val="008E2F93"/>
  </w:style>
  <w:style w:type="character" w:customStyle="1" w:styleId="WW8Num55z1">
    <w:name w:val="WW8Num55z1"/>
    <w:rsid w:val="008E2F93"/>
    <w:rPr>
      <w:rFonts w:ascii="Courier New" w:hAnsi="Courier New" w:cs="Courier New" w:hint="default"/>
    </w:rPr>
  </w:style>
  <w:style w:type="character" w:customStyle="1" w:styleId="WW8Num55z2">
    <w:name w:val="WW8Num55z2"/>
    <w:rsid w:val="008E2F93"/>
    <w:rPr>
      <w:rFonts w:ascii="Wingdings" w:hAnsi="Wingdings" w:cs="Wingdings" w:hint="default"/>
    </w:rPr>
  </w:style>
  <w:style w:type="character" w:customStyle="1" w:styleId="WW8Num56z1">
    <w:name w:val="WW8Num56z1"/>
    <w:rsid w:val="008E2F93"/>
  </w:style>
  <w:style w:type="character" w:customStyle="1" w:styleId="WW8Num56z2">
    <w:name w:val="WW8Num56z2"/>
    <w:rsid w:val="008E2F93"/>
  </w:style>
  <w:style w:type="character" w:customStyle="1" w:styleId="WW8Num56z3">
    <w:name w:val="WW8Num56z3"/>
    <w:rsid w:val="008E2F93"/>
  </w:style>
  <w:style w:type="character" w:customStyle="1" w:styleId="WW8Num56z4">
    <w:name w:val="WW8Num56z4"/>
    <w:rsid w:val="008E2F93"/>
  </w:style>
  <w:style w:type="character" w:customStyle="1" w:styleId="WW8Num56z5">
    <w:name w:val="WW8Num56z5"/>
    <w:rsid w:val="008E2F93"/>
  </w:style>
  <w:style w:type="character" w:customStyle="1" w:styleId="WW8Num56z6">
    <w:name w:val="WW8Num56z6"/>
    <w:rsid w:val="008E2F93"/>
  </w:style>
  <w:style w:type="character" w:customStyle="1" w:styleId="WW8Num56z7">
    <w:name w:val="WW8Num56z7"/>
    <w:rsid w:val="008E2F93"/>
  </w:style>
  <w:style w:type="character" w:customStyle="1" w:styleId="WW8Num56z8">
    <w:name w:val="WW8Num56z8"/>
    <w:rsid w:val="008E2F93"/>
  </w:style>
  <w:style w:type="character" w:customStyle="1" w:styleId="WW8Num57z1">
    <w:name w:val="WW8Num57z1"/>
    <w:rsid w:val="008E2F93"/>
  </w:style>
  <w:style w:type="character" w:customStyle="1" w:styleId="WW8Num57z2">
    <w:name w:val="WW8Num57z2"/>
    <w:rsid w:val="008E2F93"/>
  </w:style>
  <w:style w:type="character" w:customStyle="1" w:styleId="WW8Num57z3">
    <w:name w:val="WW8Num57z3"/>
    <w:rsid w:val="008E2F93"/>
  </w:style>
  <w:style w:type="character" w:customStyle="1" w:styleId="WW8Num57z4">
    <w:name w:val="WW8Num57z4"/>
    <w:rsid w:val="008E2F93"/>
  </w:style>
  <w:style w:type="character" w:customStyle="1" w:styleId="WW8Num57z5">
    <w:name w:val="WW8Num57z5"/>
    <w:rsid w:val="008E2F93"/>
  </w:style>
  <w:style w:type="character" w:customStyle="1" w:styleId="WW8Num57z6">
    <w:name w:val="WW8Num57z6"/>
    <w:rsid w:val="008E2F93"/>
  </w:style>
  <w:style w:type="character" w:customStyle="1" w:styleId="WW8Num57z7">
    <w:name w:val="WW8Num57z7"/>
    <w:rsid w:val="008E2F93"/>
  </w:style>
  <w:style w:type="character" w:customStyle="1" w:styleId="WW8Num57z8">
    <w:name w:val="WW8Num57z8"/>
    <w:rsid w:val="008E2F93"/>
  </w:style>
  <w:style w:type="character" w:customStyle="1" w:styleId="51">
    <w:name w:val="Основной шрифт абзаца5"/>
    <w:rsid w:val="008E2F93"/>
  </w:style>
  <w:style w:type="character" w:customStyle="1" w:styleId="afd">
    <w:name w:val="Неразрешенное упоминание"/>
    <w:rsid w:val="008E2F93"/>
    <w:rPr>
      <w:color w:val="605E5C"/>
      <w:shd w:val="clear" w:color="auto" w:fill="E1DFDD"/>
    </w:rPr>
  </w:style>
  <w:style w:type="character" w:customStyle="1" w:styleId="52">
    <w:name w:val="Основной текст (5)_"/>
    <w:rsid w:val="008E2F93"/>
    <w:rPr>
      <w:sz w:val="22"/>
      <w:szCs w:val="22"/>
      <w:shd w:val="clear" w:color="auto" w:fill="FFFFFF"/>
    </w:rPr>
  </w:style>
  <w:style w:type="character" w:customStyle="1" w:styleId="WW--">
    <w:name w:val="WW-Интернет-ссылка"/>
    <w:rsid w:val="008E2F93"/>
    <w:rPr>
      <w:color w:val="0000FF"/>
      <w:u w:val="single"/>
    </w:rPr>
  </w:style>
  <w:style w:type="character" w:customStyle="1" w:styleId="ListLabel48">
    <w:name w:val="ListLabel 48"/>
    <w:rsid w:val="008E2F93"/>
    <w:rPr>
      <w:rFonts w:eastAsia="Times New Roman" w:cs="Times New Roman"/>
      <w:sz w:val="24"/>
    </w:rPr>
  </w:style>
  <w:style w:type="paragraph" w:customStyle="1" w:styleId="1d">
    <w:name w:val="Заголовок1"/>
    <w:basedOn w:val="a"/>
    <w:next w:val="af0"/>
    <w:uiPriority w:val="99"/>
    <w:rsid w:val="008E2F93"/>
    <w:pPr>
      <w:keepNext/>
      <w:suppressAutoHyphens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60">
    <w:name w:val="Указатель6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43">
    <w:name w:val="Название объекта4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33">
    <w:name w:val="Название объекта3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W-1">
    <w:name w:val="WW-Базовый1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afe">
    <w:name w:val="Содержимое врезки"/>
    <w:basedOn w:val="a"/>
    <w:uiPriority w:val="99"/>
    <w:rsid w:val="008E2F9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54">
    <w:name w:val="Основной текст (5)"/>
    <w:basedOn w:val="a"/>
    <w:uiPriority w:val="99"/>
    <w:rsid w:val="008E2F93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headertext">
    <w:name w:val="headertext"/>
    <w:basedOn w:val="a"/>
    <w:uiPriority w:val="99"/>
    <w:rsid w:val="008E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E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E2F93"/>
  </w:style>
  <w:style w:type="character" w:customStyle="1" w:styleId="markedcontent">
    <w:name w:val="markedcontent"/>
    <w:basedOn w:val="a0"/>
    <w:rsid w:val="008E2F93"/>
  </w:style>
  <w:style w:type="character" w:customStyle="1" w:styleId="WW8Num29z3">
    <w:name w:val="WW8Num29z3"/>
    <w:rsid w:val="008E2F93"/>
  </w:style>
  <w:style w:type="character" w:customStyle="1" w:styleId="WW8Num29z4">
    <w:name w:val="WW8Num29z4"/>
    <w:rsid w:val="008E2F93"/>
  </w:style>
  <w:style w:type="character" w:customStyle="1" w:styleId="WW8Num29z5">
    <w:name w:val="WW8Num29z5"/>
    <w:rsid w:val="008E2F93"/>
  </w:style>
  <w:style w:type="character" w:customStyle="1" w:styleId="WW8Num29z6">
    <w:name w:val="WW8Num29z6"/>
    <w:rsid w:val="008E2F93"/>
  </w:style>
  <w:style w:type="character" w:customStyle="1" w:styleId="WW8Num29z7">
    <w:name w:val="WW8Num29z7"/>
    <w:rsid w:val="008E2F93"/>
  </w:style>
  <w:style w:type="character" w:customStyle="1" w:styleId="WW8Num29z8">
    <w:name w:val="WW8Num29z8"/>
    <w:rsid w:val="008E2F93"/>
  </w:style>
  <w:style w:type="character" w:customStyle="1" w:styleId="WW8Num73z1">
    <w:name w:val="WW8Num73z1"/>
    <w:rsid w:val="008E2F93"/>
    <w:rPr>
      <w:rFonts w:ascii="Courier New" w:hAnsi="Courier New" w:cs="Courier New" w:hint="default"/>
    </w:rPr>
  </w:style>
  <w:style w:type="character" w:customStyle="1" w:styleId="WW8Num73z2">
    <w:name w:val="WW8Num73z2"/>
    <w:rsid w:val="008E2F93"/>
    <w:rPr>
      <w:rFonts w:ascii="Wingdings" w:hAnsi="Wingdings" w:cs="Wingdings" w:hint="default"/>
    </w:rPr>
  </w:style>
  <w:style w:type="character" w:customStyle="1" w:styleId="WW8Num73z3">
    <w:name w:val="WW8Num73z3"/>
    <w:rsid w:val="008E2F93"/>
    <w:rPr>
      <w:rFonts w:ascii="Symbol" w:hAnsi="Symbol" w:cs="Symbol" w:hint="default"/>
    </w:rPr>
  </w:style>
  <w:style w:type="character" w:customStyle="1" w:styleId="WW8Num76z3">
    <w:name w:val="WW8Num76z3"/>
    <w:rsid w:val="008E2F93"/>
  </w:style>
  <w:style w:type="character" w:customStyle="1" w:styleId="WW8Num76z4">
    <w:name w:val="WW8Num76z4"/>
    <w:rsid w:val="008E2F93"/>
  </w:style>
  <w:style w:type="character" w:customStyle="1" w:styleId="WW8Num76z5">
    <w:name w:val="WW8Num76z5"/>
    <w:rsid w:val="008E2F93"/>
  </w:style>
  <w:style w:type="character" w:customStyle="1" w:styleId="WW8Num76z6">
    <w:name w:val="WW8Num76z6"/>
    <w:rsid w:val="008E2F93"/>
  </w:style>
  <w:style w:type="character" w:customStyle="1" w:styleId="WW8Num76z7">
    <w:name w:val="WW8Num76z7"/>
    <w:rsid w:val="008E2F93"/>
  </w:style>
  <w:style w:type="character" w:customStyle="1" w:styleId="WW8Num76z8">
    <w:name w:val="WW8Num76z8"/>
    <w:rsid w:val="008E2F93"/>
  </w:style>
  <w:style w:type="character" w:customStyle="1" w:styleId="WW8Num79z3">
    <w:name w:val="WW8Num79z3"/>
    <w:rsid w:val="008E2F93"/>
    <w:rPr>
      <w:rFonts w:ascii="Symbol" w:hAnsi="Symbol" w:cs="Symbol" w:hint="default"/>
    </w:rPr>
  </w:style>
  <w:style w:type="character" w:customStyle="1" w:styleId="WW8Num81z0">
    <w:name w:val="WW8Num81z0"/>
    <w:rsid w:val="008E2F93"/>
    <w:rPr>
      <w:rFonts w:ascii="Wingdings" w:hAnsi="Wingdings" w:cs="Wingdings" w:hint="default"/>
    </w:rPr>
  </w:style>
  <w:style w:type="character" w:customStyle="1" w:styleId="WW8Num81z1">
    <w:name w:val="WW8Num81z1"/>
    <w:rsid w:val="008E2F93"/>
    <w:rPr>
      <w:rFonts w:ascii="Courier New" w:hAnsi="Courier New" w:cs="Courier New" w:hint="default"/>
    </w:rPr>
  </w:style>
  <w:style w:type="character" w:customStyle="1" w:styleId="WW8Num81z3">
    <w:name w:val="WW8Num81z3"/>
    <w:rsid w:val="008E2F93"/>
    <w:rPr>
      <w:rFonts w:ascii="Symbol" w:hAnsi="Symbol" w:cs="Symbol" w:hint="default"/>
    </w:rPr>
  </w:style>
  <w:style w:type="character" w:customStyle="1" w:styleId="WW8Num82z0">
    <w:name w:val="WW8Num82z0"/>
    <w:rsid w:val="008E2F93"/>
    <w:rPr>
      <w:rFonts w:hint="default"/>
    </w:rPr>
  </w:style>
  <w:style w:type="character" w:customStyle="1" w:styleId="WW8Num82z1">
    <w:name w:val="WW8Num82z1"/>
    <w:rsid w:val="008E2F93"/>
  </w:style>
  <w:style w:type="character" w:customStyle="1" w:styleId="WW8Num82z2">
    <w:name w:val="WW8Num82z2"/>
    <w:rsid w:val="008E2F93"/>
  </w:style>
  <w:style w:type="character" w:customStyle="1" w:styleId="WW8Num82z3">
    <w:name w:val="WW8Num82z3"/>
    <w:rsid w:val="008E2F93"/>
  </w:style>
  <w:style w:type="character" w:customStyle="1" w:styleId="WW8Num82z4">
    <w:name w:val="WW8Num82z4"/>
    <w:rsid w:val="008E2F93"/>
  </w:style>
  <w:style w:type="character" w:customStyle="1" w:styleId="WW8Num82z5">
    <w:name w:val="WW8Num82z5"/>
    <w:rsid w:val="008E2F93"/>
  </w:style>
  <w:style w:type="character" w:customStyle="1" w:styleId="WW8Num82z6">
    <w:name w:val="WW8Num82z6"/>
    <w:rsid w:val="008E2F93"/>
  </w:style>
  <w:style w:type="character" w:customStyle="1" w:styleId="WW8Num82z7">
    <w:name w:val="WW8Num82z7"/>
    <w:rsid w:val="008E2F93"/>
  </w:style>
  <w:style w:type="character" w:customStyle="1" w:styleId="WW8Num82z8">
    <w:name w:val="WW8Num82z8"/>
    <w:rsid w:val="008E2F93"/>
  </w:style>
  <w:style w:type="character" w:customStyle="1" w:styleId="WW8Num83z0">
    <w:name w:val="WW8Num83z0"/>
    <w:rsid w:val="008E2F93"/>
  </w:style>
  <w:style w:type="character" w:customStyle="1" w:styleId="WW8Num83z1">
    <w:name w:val="WW8Num83z1"/>
    <w:rsid w:val="008E2F93"/>
  </w:style>
  <w:style w:type="character" w:customStyle="1" w:styleId="WW8Num83z2">
    <w:name w:val="WW8Num83z2"/>
    <w:rsid w:val="008E2F93"/>
  </w:style>
  <w:style w:type="character" w:customStyle="1" w:styleId="WW8Num83z3">
    <w:name w:val="WW8Num83z3"/>
    <w:rsid w:val="008E2F93"/>
  </w:style>
  <w:style w:type="character" w:customStyle="1" w:styleId="WW8Num83z4">
    <w:name w:val="WW8Num83z4"/>
    <w:rsid w:val="008E2F93"/>
  </w:style>
  <w:style w:type="character" w:customStyle="1" w:styleId="WW8Num83z5">
    <w:name w:val="WW8Num83z5"/>
    <w:rsid w:val="008E2F93"/>
  </w:style>
  <w:style w:type="character" w:customStyle="1" w:styleId="WW8Num83z6">
    <w:name w:val="WW8Num83z6"/>
    <w:rsid w:val="008E2F93"/>
  </w:style>
  <w:style w:type="character" w:customStyle="1" w:styleId="WW8Num83z7">
    <w:name w:val="WW8Num83z7"/>
    <w:rsid w:val="008E2F93"/>
  </w:style>
  <w:style w:type="character" w:customStyle="1" w:styleId="WW8Num83z8">
    <w:name w:val="WW8Num83z8"/>
    <w:rsid w:val="008E2F93"/>
  </w:style>
  <w:style w:type="character" w:customStyle="1" w:styleId="WW8Num84z0">
    <w:name w:val="WW8Num84z0"/>
    <w:rsid w:val="008E2F93"/>
    <w:rPr>
      <w:rFonts w:ascii="Times New Roman" w:hAnsi="Times New Roman" w:cs="Times New Roman"/>
      <w:bCs/>
    </w:rPr>
  </w:style>
  <w:style w:type="character" w:customStyle="1" w:styleId="WW8Num84z1">
    <w:name w:val="WW8Num84z1"/>
    <w:rsid w:val="008E2F93"/>
  </w:style>
  <w:style w:type="character" w:customStyle="1" w:styleId="WW8Num84z2">
    <w:name w:val="WW8Num84z2"/>
    <w:rsid w:val="008E2F93"/>
  </w:style>
  <w:style w:type="character" w:customStyle="1" w:styleId="WW8Num84z3">
    <w:name w:val="WW8Num84z3"/>
    <w:rsid w:val="008E2F93"/>
  </w:style>
  <w:style w:type="character" w:customStyle="1" w:styleId="WW8Num84z4">
    <w:name w:val="WW8Num84z4"/>
    <w:rsid w:val="008E2F93"/>
  </w:style>
  <w:style w:type="character" w:customStyle="1" w:styleId="WW8Num84z5">
    <w:name w:val="WW8Num84z5"/>
    <w:rsid w:val="008E2F93"/>
  </w:style>
  <w:style w:type="character" w:customStyle="1" w:styleId="WW8Num84z6">
    <w:name w:val="WW8Num84z6"/>
    <w:rsid w:val="008E2F93"/>
  </w:style>
  <w:style w:type="character" w:customStyle="1" w:styleId="WW8Num84z7">
    <w:name w:val="WW8Num84z7"/>
    <w:rsid w:val="008E2F93"/>
  </w:style>
  <w:style w:type="character" w:customStyle="1" w:styleId="WW8Num84z8">
    <w:name w:val="WW8Num84z8"/>
    <w:rsid w:val="008E2F93"/>
  </w:style>
  <w:style w:type="character" w:customStyle="1" w:styleId="WW8Num85z0">
    <w:name w:val="WW8Num85z0"/>
    <w:rsid w:val="008E2F93"/>
    <w:rPr>
      <w:rFonts w:ascii="Times New Roman" w:hAnsi="Times New Roman" w:cs="Times New Roman" w:hint="default"/>
      <w:sz w:val="20"/>
      <w:szCs w:val="20"/>
    </w:rPr>
  </w:style>
  <w:style w:type="character" w:customStyle="1" w:styleId="WW8Num85z1">
    <w:name w:val="WW8Num85z1"/>
    <w:rsid w:val="008E2F93"/>
  </w:style>
  <w:style w:type="character" w:customStyle="1" w:styleId="WW8Num85z2">
    <w:name w:val="WW8Num85z2"/>
    <w:rsid w:val="008E2F93"/>
  </w:style>
  <w:style w:type="character" w:customStyle="1" w:styleId="WW8Num85z3">
    <w:name w:val="WW8Num85z3"/>
    <w:rsid w:val="008E2F93"/>
  </w:style>
  <w:style w:type="character" w:customStyle="1" w:styleId="WW8Num85z4">
    <w:name w:val="WW8Num85z4"/>
    <w:rsid w:val="008E2F93"/>
  </w:style>
  <w:style w:type="character" w:customStyle="1" w:styleId="WW8Num85z5">
    <w:name w:val="WW8Num85z5"/>
    <w:rsid w:val="008E2F93"/>
  </w:style>
  <w:style w:type="character" w:customStyle="1" w:styleId="WW8Num85z6">
    <w:name w:val="WW8Num85z6"/>
    <w:rsid w:val="008E2F93"/>
  </w:style>
  <w:style w:type="character" w:customStyle="1" w:styleId="WW8Num85z7">
    <w:name w:val="WW8Num85z7"/>
    <w:rsid w:val="008E2F93"/>
  </w:style>
  <w:style w:type="character" w:customStyle="1" w:styleId="WW8Num85z8">
    <w:name w:val="WW8Num85z8"/>
    <w:rsid w:val="008E2F93"/>
  </w:style>
  <w:style w:type="character" w:customStyle="1" w:styleId="WW8Num86z0">
    <w:name w:val="WW8Num86z0"/>
    <w:rsid w:val="008E2F93"/>
  </w:style>
  <w:style w:type="character" w:customStyle="1" w:styleId="WW8Num86z1">
    <w:name w:val="WW8Num86z1"/>
    <w:rsid w:val="008E2F93"/>
  </w:style>
  <w:style w:type="character" w:customStyle="1" w:styleId="WW8Num86z2">
    <w:name w:val="WW8Num86z2"/>
    <w:rsid w:val="008E2F93"/>
  </w:style>
  <w:style w:type="character" w:customStyle="1" w:styleId="WW8Num86z3">
    <w:name w:val="WW8Num86z3"/>
    <w:rsid w:val="008E2F93"/>
  </w:style>
  <w:style w:type="character" w:customStyle="1" w:styleId="WW8Num86z4">
    <w:name w:val="WW8Num86z4"/>
    <w:rsid w:val="008E2F93"/>
  </w:style>
  <w:style w:type="character" w:customStyle="1" w:styleId="WW8Num86z5">
    <w:name w:val="WW8Num86z5"/>
    <w:rsid w:val="008E2F93"/>
  </w:style>
  <w:style w:type="character" w:customStyle="1" w:styleId="WW8Num86z6">
    <w:name w:val="WW8Num86z6"/>
    <w:rsid w:val="008E2F93"/>
  </w:style>
  <w:style w:type="character" w:customStyle="1" w:styleId="WW8Num86z7">
    <w:name w:val="WW8Num86z7"/>
    <w:rsid w:val="008E2F93"/>
  </w:style>
  <w:style w:type="character" w:customStyle="1" w:styleId="WW8Num86z8">
    <w:name w:val="WW8Num86z8"/>
    <w:rsid w:val="008E2F93"/>
  </w:style>
  <w:style w:type="character" w:customStyle="1" w:styleId="WW8Num87z0">
    <w:name w:val="WW8Num87z0"/>
    <w:rsid w:val="008E2F93"/>
    <w:rPr>
      <w:rFonts w:ascii="Times New Roman" w:eastAsia="Times New Roman" w:hAnsi="Times New Roman" w:cs="Times New Roman"/>
      <w:lang w:eastAsia="ru-RU"/>
    </w:rPr>
  </w:style>
  <w:style w:type="character" w:customStyle="1" w:styleId="WW8Num87z1">
    <w:name w:val="WW8Num87z1"/>
    <w:rsid w:val="008E2F93"/>
  </w:style>
  <w:style w:type="character" w:customStyle="1" w:styleId="WW8Num87z2">
    <w:name w:val="WW8Num87z2"/>
    <w:rsid w:val="008E2F93"/>
  </w:style>
  <w:style w:type="character" w:customStyle="1" w:styleId="WW8Num87z3">
    <w:name w:val="WW8Num87z3"/>
    <w:rsid w:val="008E2F93"/>
  </w:style>
  <w:style w:type="character" w:customStyle="1" w:styleId="WW8Num87z4">
    <w:name w:val="WW8Num87z4"/>
    <w:rsid w:val="008E2F93"/>
  </w:style>
  <w:style w:type="character" w:customStyle="1" w:styleId="WW8Num87z5">
    <w:name w:val="WW8Num87z5"/>
    <w:rsid w:val="008E2F93"/>
  </w:style>
  <w:style w:type="character" w:customStyle="1" w:styleId="WW8Num87z6">
    <w:name w:val="WW8Num87z6"/>
    <w:rsid w:val="008E2F93"/>
  </w:style>
  <w:style w:type="character" w:customStyle="1" w:styleId="WW8Num87z7">
    <w:name w:val="WW8Num87z7"/>
    <w:rsid w:val="008E2F93"/>
  </w:style>
  <w:style w:type="character" w:customStyle="1" w:styleId="WW8Num87z8">
    <w:name w:val="WW8Num87z8"/>
    <w:rsid w:val="008E2F93"/>
  </w:style>
  <w:style w:type="character" w:customStyle="1" w:styleId="WW8Num88z0">
    <w:name w:val="WW8Num88z0"/>
    <w:rsid w:val="008E2F93"/>
    <w:rPr>
      <w:rFonts w:ascii="Symbol" w:hAnsi="Symbol" w:cs="Symbol" w:hint="default"/>
      <w:lang w:val="ru-RU" w:eastAsia="ru-RU"/>
    </w:rPr>
  </w:style>
  <w:style w:type="character" w:customStyle="1" w:styleId="WW8Num88z1">
    <w:name w:val="WW8Num88z1"/>
    <w:rsid w:val="008E2F93"/>
    <w:rPr>
      <w:rFonts w:ascii="Courier New" w:hAnsi="Courier New" w:cs="Courier New" w:hint="default"/>
    </w:rPr>
  </w:style>
  <w:style w:type="character" w:customStyle="1" w:styleId="WW8Num88z2">
    <w:name w:val="WW8Num88z2"/>
    <w:rsid w:val="008E2F93"/>
    <w:rPr>
      <w:rFonts w:ascii="Wingdings" w:hAnsi="Wingdings" w:cs="Wingdings" w:hint="default"/>
    </w:rPr>
  </w:style>
  <w:style w:type="character" w:customStyle="1" w:styleId="WW8Num89z0">
    <w:name w:val="WW8Num89z0"/>
    <w:rsid w:val="008E2F93"/>
  </w:style>
  <w:style w:type="character" w:customStyle="1" w:styleId="WW8Num89z1">
    <w:name w:val="WW8Num89z1"/>
    <w:rsid w:val="008E2F93"/>
  </w:style>
  <w:style w:type="character" w:customStyle="1" w:styleId="WW8Num89z2">
    <w:name w:val="WW8Num89z2"/>
    <w:rsid w:val="008E2F93"/>
  </w:style>
  <w:style w:type="character" w:customStyle="1" w:styleId="WW8Num89z3">
    <w:name w:val="WW8Num89z3"/>
    <w:rsid w:val="008E2F93"/>
  </w:style>
  <w:style w:type="character" w:customStyle="1" w:styleId="WW8Num89z4">
    <w:name w:val="WW8Num89z4"/>
    <w:rsid w:val="008E2F93"/>
  </w:style>
  <w:style w:type="character" w:customStyle="1" w:styleId="WW8Num89z5">
    <w:name w:val="WW8Num89z5"/>
    <w:rsid w:val="008E2F93"/>
  </w:style>
  <w:style w:type="character" w:customStyle="1" w:styleId="WW8Num89z6">
    <w:name w:val="WW8Num89z6"/>
    <w:rsid w:val="008E2F93"/>
  </w:style>
  <w:style w:type="character" w:customStyle="1" w:styleId="WW8Num89z7">
    <w:name w:val="WW8Num89z7"/>
    <w:rsid w:val="008E2F93"/>
  </w:style>
  <w:style w:type="character" w:customStyle="1" w:styleId="WW8Num89z8">
    <w:name w:val="WW8Num89z8"/>
    <w:rsid w:val="008E2F93"/>
  </w:style>
  <w:style w:type="character" w:customStyle="1" w:styleId="WW8Num90z0">
    <w:name w:val="WW8Num90z0"/>
    <w:rsid w:val="008E2F93"/>
  </w:style>
  <w:style w:type="character" w:customStyle="1" w:styleId="WW8Num90z1">
    <w:name w:val="WW8Num90z1"/>
    <w:rsid w:val="008E2F93"/>
  </w:style>
  <w:style w:type="character" w:customStyle="1" w:styleId="WW8Num90z2">
    <w:name w:val="WW8Num90z2"/>
    <w:rsid w:val="008E2F93"/>
  </w:style>
  <w:style w:type="character" w:customStyle="1" w:styleId="WW8Num90z3">
    <w:name w:val="WW8Num90z3"/>
    <w:rsid w:val="008E2F93"/>
  </w:style>
  <w:style w:type="character" w:customStyle="1" w:styleId="WW8Num90z4">
    <w:name w:val="WW8Num90z4"/>
    <w:rsid w:val="008E2F93"/>
  </w:style>
  <w:style w:type="character" w:customStyle="1" w:styleId="WW8Num90z5">
    <w:name w:val="WW8Num90z5"/>
    <w:rsid w:val="008E2F93"/>
  </w:style>
  <w:style w:type="character" w:customStyle="1" w:styleId="WW8Num90z6">
    <w:name w:val="WW8Num90z6"/>
    <w:rsid w:val="008E2F93"/>
  </w:style>
  <w:style w:type="character" w:customStyle="1" w:styleId="WW8Num90z7">
    <w:name w:val="WW8Num90z7"/>
    <w:rsid w:val="008E2F93"/>
  </w:style>
  <w:style w:type="character" w:customStyle="1" w:styleId="WW8Num90z8">
    <w:name w:val="WW8Num90z8"/>
    <w:rsid w:val="008E2F93"/>
  </w:style>
  <w:style w:type="character" w:customStyle="1" w:styleId="WW8Num91z0">
    <w:name w:val="WW8Num91z0"/>
    <w:rsid w:val="008E2F93"/>
    <w:rPr>
      <w:rFonts w:hint="default"/>
    </w:rPr>
  </w:style>
  <w:style w:type="character" w:customStyle="1" w:styleId="WW8Num91z1">
    <w:name w:val="WW8Num91z1"/>
    <w:rsid w:val="008E2F93"/>
  </w:style>
  <w:style w:type="character" w:customStyle="1" w:styleId="WW8Num91z2">
    <w:name w:val="WW8Num91z2"/>
    <w:rsid w:val="008E2F93"/>
  </w:style>
  <w:style w:type="character" w:customStyle="1" w:styleId="WW8Num91z3">
    <w:name w:val="WW8Num91z3"/>
    <w:rsid w:val="008E2F93"/>
  </w:style>
  <w:style w:type="character" w:customStyle="1" w:styleId="WW8Num91z4">
    <w:name w:val="WW8Num91z4"/>
    <w:rsid w:val="008E2F93"/>
  </w:style>
  <w:style w:type="character" w:customStyle="1" w:styleId="WW8Num91z5">
    <w:name w:val="WW8Num91z5"/>
    <w:rsid w:val="008E2F93"/>
  </w:style>
  <w:style w:type="character" w:customStyle="1" w:styleId="WW8Num91z6">
    <w:name w:val="WW8Num91z6"/>
    <w:rsid w:val="008E2F93"/>
  </w:style>
  <w:style w:type="character" w:customStyle="1" w:styleId="WW8Num91z7">
    <w:name w:val="WW8Num91z7"/>
    <w:rsid w:val="008E2F93"/>
  </w:style>
  <w:style w:type="character" w:customStyle="1" w:styleId="WW8Num91z8">
    <w:name w:val="WW8Num91z8"/>
    <w:rsid w:val="008E2F93"/>
  </w:style>
  <w:style w:type="character" w:customStyle="1" w:styleId="WW8Num92z0">
    <w:name w:val="WW8Num92z0"/>
    <w:rsid w:val="008E2F93"/>
  </w:style>
  <w:style w:type="character" w:customStyle="1" w:styleId="WW8Num92z1">
    <w:name w:val="WW8Num92z1"/>
    <w:rsid w:val="008E2F93"/>
  </w:style>
  <w:style w:type="character" w:customStyle="1" w:styleId="WW8Num92z2">
    <w:name w:val="WW8Num92z2"/>
    <w:rsid w:val="008E2F93"/>
  </w:style>
  <w:style w:type="character" w:customStyle="1" w:styleId="WW8Num92z3">
    <w:name w:val="WW8Num92z3"/>
    <w:rsid w:val="008E2F93"/>
  </w:style>
  <w:style w:type="character" w:customStyle="1" w:styleId="WW8Num92z4">
    <w:name w:val="WW8Num92z4"/>
    <w:rsid w:val="008E2F93"/>
  </w:style>
  <w:style w:type="character" w:customStyle="1" w:styleId="WW8Num92z5">
    <w:name w:val="WW8Num92z5"/>
    <w:rsid w:val="008E2F93"/>
  </w:style>
  <w:style w:type="character" w:customStyle="1" w:styleId="WW8Num92z6">
    <w:name w:val="WW8Num92z6"/>
    <w:rsid w:val="008E2F93"/>
  </w:style>
  <w:style w:type="character" w:customStyle="1" w:styleId="WW8Num92z7">
    <w:name w:val="WW8Num92z7"/>
    <w:rsid w:val="008E2F93"/>
  </w:style>
  <w:style w:type="character" w:customStyle="1" w:styleId="WW8Num92z8">
    <w:name w:val="WW8Num92z8"/>
    <w:rsid w:val="008E2F93"/>
  </w:style>
  <w:style w:type="character" w:customStyle="1" w:styleId="WW8Num93z0">
    <w:name w:val="WW8Num93z0"/>
    <w:rsid w:val="008E2F93"/>
    <w:rPr>
      <w:rFonts w:hint="default"/>
      <w:b w:val="0"/>
    </w:rPr>
  </w:style>
  <w:style w:type="character" w:customStyle="1" w:styleId="WW8Num93z1">
    <w:name w:val="WW8Num93z1"/>
    <w:rsid w:val="008E2F93"/>
  </w:style>
  <w:style w:type="character" w:customStyle="1" w:styleId="WW8Num93z2">
    <w:name w:val="WW8Num93z2"/>
    <w:rsid w:val="008E2F93"/>
  </w:style>
  <w:style w:type="character" w:customStyle="1" w:styleId="WW8Num93z3">
    <w:name w:val="WW8Num93z3"/>
    <w:rsid w:val="008E2F93"/>
  </w:style>
  <w:style w:type="character" w:customStyle="1" w:styleId="WW8Num93z4">
    <w:name w:val="WW8Num93z4"/>
    <w:rsid w:val="008E2F93"/>
  </w:style>
  <w:style w:type="character" w:customStyle="1" w:styleId="WW8Num93z5">
    <w:name w:val="WW8Num93z5"/>
    <w:rsid w:val="008E2F93"/>
  </w:style>
  <w:style w:type="character" w:customStyle="1" w:styleId="WW8Num93z6">
    <w:name w:val="WW8Num93z6"/>
    <w:rsid w:val="008E2F93"/>
  </w:style>
  <w:style w:type="character" w:customStyle="1" w:styleId="WW8Num93z7">
    <w:name w:val="WW8Num93z7"/>
    <w:rsid w:val="008E2F93"/>
  </w:style>
  <w:style w:type="character" w:customStyle="1" w:styleId="WW8Num93z8">
    <w:name w:val="WW8Num93z8"/>
    <w:rsid w:val="008E2F93"/>
  </w:style>
  <w:style w:type="character" w:customStyle="1" w:styleId="WW8Num94z0">
    <w:name w:val="WW8Num94z0"/>
    <w:rsid w:val="008E2F93"/>
    <w:rPr>
      <w:rFonts w:hint="default"/>
    </w:rPr>
  </w:style>
  <w:style w:type="character" w:customStyle="1" w:styleId="WW8Num94z1">
    <w:name w:val="WW8Num94z1"/>
    <w:rsid w:val="008E2F93"/>
  </w:style>
  <w:style w:type="character" w:customStyle="1" w:styleId="WW8Num94z2">
    <w:name w:val="WW8Num94z2"/>
    <w:rsid w:val="008E2F93"/>
  </w:style>
  <w:style w:type="character" w:customStyle="1" w:styleId="WW8Num94z3">
    <w:name w:val="WW8Num94z3"/>
    <w:rsid w:val="008E2F93"/>
  </w:style>
  <w:style w:type="character" w:customStyle="1" w:styleId="WW8Num94z4">
    <w:name w:val="WW8Num94z4"/>
    <w:rsid w:val="008E2F93"/>
  </w:style>
  <w:style w:type="character" w:customStyle="1" w:styleId="WW8Num94z5">
    <w:name w:val="WW8Num94z5"/>
    <w:rsid w:val="008E2F93"/>
  </w:style>
  <w:style w:type="character" w:customStyle="1" w:styleId="WW8Num94z6">
    <w:name w:val="WW8Num94z6"/>
    <w:rsid w:val="008E2F93"/>
  </w:style>
  <w:style w:type="character" w:customStyle="1" w:styleId="WW8Num94z7">
    <w:name w:val="WW8Num94z7"/>
    <w:rsid w:val="008E2F93"/>
  </w:style>
  <w:style w:type="character" w:customStyle="1" w:styleId="WW8Num94z8">
    <w:name w:val="WW8Num94z8"/>
    <w:rsid w:val="008E2F93"/>
  </w:style>
  <w:style w:type="character" w:customStyle="1" w:styleId="WW8Num95z0">
    <w:name w:val="WW8Num95z0"/>
    <w:rsid w:val="008E2F93"/>
    <w:rPr>
      <w:rFonts w:ascii="Times New Roman" w:hAnsi="Times New Roman" w:cs="Times New Roman"/>
      <w:lang w:val="ru-RU" w:eastAsia="ru-RU"/>
    </w:rPr>
  </w:style>
  <w:style w:type="character" w:customStyle="1" w:styleId="WW8Num95z1">
    <w:name w:val="WW8Num95z1"/>
    <w:rsid w:val="008E2F93"/>
  </w:style>
  <w:style w:type="character" w:customStyle="1" w:styleId="WW8Num95z2">
    <w:name w:val="WW8Num95z2"/>
    <w:rsid w:val="008E2F93"/>
  </w:style>
  <w:style w:type="character" w:customStyle="1" w:styleId="WW8Num95z3">
    <w:name w:val="WW8Num95z3"/>
    <w:rsid w:val="008E2F93"/>
  </w:style>
  <w:style w:type="character" w:customStyle="1" w:styleId="WW8Num95z4">
    <w:name w:val="WW8Num95z4"/>
    <w:rsid w:val="008E2F93"/>
  </w:style>
  <w:style w:type="character" w:customStyle="1" w:styleId="WW8Num95z5">
    <w:name w:val="WW8Num95z5"/>
    <w:rsid w:val="008E2F93"/>
  </w:style>
  <w:style w:type="character" w:customStyle="1" w:styleId="WW8Num95z6">
    <w:name w:val="WW8Num95z6"/>
    <w:rsid w:val="008E2F93"/>
  </w:style>
  <w:style w:type="character" w:customStyle="1" w:styleId="WW8Num95z7">
    <w:name w:val="WW8Num95z7"/>
    <w:rsid w:val="008E2F93"/>
  </w:style>
  <w:style w:type="character" w:customStyle="1" w:styleId="WW8Num95z8">
    <w:name w:val="WW8Num95z8"/>
    <w:rsid w:val="008E2F93"/>
  </w:style>
  <w:style w:type="character" w:customStyle="1" w:styleId="WW8Num96z0">
    <w:name w:val="WW8Num96z0"/>
    <w:rsid w:val="008E2F93"/>
    <w:rPr>
      <w:rFonts w:ascii="Wingdings" w:hAnsi="Wingdings" w:cs="Wingdings" w:hint="default"/>
      <w:lang w:val="ru-RU" w:eastAsia="ru-RU"/>
    </w:rPr>
  </w:style>
  <w:style w:type="character" w:customStyle="1" w:styleId="WW8Num96z1">
    <w:name w:val="WW8Num96z1"/>
    <w:rsid w:val="008E2F93"/>
    <w:rPr>
      <w:rFonts w:ascii="Courier New" w:hAnsi="Courier New" w:cs="Courier New" w:hint="default"/>
    </w:rPr>
  </w:style>
  <w:style w:type="character" w:customStyle="1" w:styleId="WW8Num96z3">
    <w:name w:val="WW8Num96z3"/>
    <w:rsid w:val="008E2F93"/>
    <w:rPr>
      <w:rFonts w:ascii="Symbol" w:hAnsi="Symbol" w:cs="Symbol" w:hint="default"/>
    </w:rPr>
  </w:style>
  <w:style w:type="character" w:customStyle="1" w:styleId="WW8Num97z0">
    <w:name w:val="WW8Num97z0"/>
    <w:rsid w:val="008E2F93"/>
  </w:style>
  <w:style w:type="character" w:customStyle="1" w:styleId="WW8Num97z1">
    <w:name w:val="WW8Num97z1"/>
    <w:rsid w:val="008E2F93"/>
  </w:style>
  <w:style w:type="character" w:customStyle="1" w:styleId="WW8Num97z2">
    <w:name w:val="WW8Num97z2"/>
    <w:rsid w:val="008E2F93"/>
  </w:style>
  <w:style w:type="character" w:customStyle="1" w:styleId="WW8Num97z3">
    <w:name w:val="WW8Num97z3"/>
    <w:rsid w:val="008E2F93"/>
  </w:style>
  <w:style w:type="character" w:customStyle="1" w:styleId="WW8Num97z4">
    <w:name w:val="WW8Num97z4"/>
    <w:rsid w:val="008E2F93"/>
  </w:style>
  <w:style w:type="character" w:customStyle="1" w:styleId="WW8Num97z5">
    <w:name w:val="WW8Num97z5"/>
    <w:rsid w:val="008E2F93"/>
  </w:style>
  <w:style w:type="character" w:customStyle="1" w:styleId="WW8Num97z6">
    <w:name w:val="WW8Num97z6"/>
    <w:rsid w:val="008E2F93"/>
  </w:style>
  <w:style w:type="character" w:customStyle="1" w:styleId="WW8Num97z7">
    <w:name w:val="WW8Num97z7"/>
    <w:rsid w:val="008E2F93"/>
  </w:style>
  <w:style w:type="character" w:customStyle="1" w:styleId="WW8Num97z8">
    <w:name w:val="WW8Num97z8"/>
    <w:rsid w:val="008E2F93"/>
  </w:style>
  <w:style w:type="character" w:customStyle="1" w:styleId="WW8Num98z0">
    <w:name w:val="WW8Num98z0"/>
    <w:rsid w:val="008E2F93"/>
  </w:style>
  <w:style w:type="character" w:customStyle="1" w:styleId="WW8Num98z1">
    <w:name w:val="WW8Num98z1"/>
    <w:rsid w:val="008E2F93"/>
  </w:style>
  <w:style w:type="character" w:customStyle="1" w:styleId="WW8Num98z2">
    <w:name w:val="WW8Num98z2"/>
    <w:rsid w:val="008E2F93"/>
  </w:style>
  <w:style w:type="character" w:customStyle="1" w:styleId="WW8Num98z3">
    <w:name w:val="WW8Num98z3"/>
    <w:rsid w:val="008E2F93"/>
  </w:style>
  <w:style w:type="character" w:customStyle="1" w:styleId="WW8Num98z4">
    <w:name w:val="WW8Num98z4"/>
    <w:rsid w:val="008E2F93"/>
  </w:style>
  <w:style w:type="character" w:customStyle="1" w:styleId="WW8Num98z5">
    <w:name w:val="WW8Num98z5"/>
    <w:rsid w:val="008E2F93"/>
  </w:style>
  <w:style w:type="character" w:customStyle="1" w:styleId="WW8Num98z6">
    <w:name w:val="WW8Num98z6"/>
    <w:rsid w:val="008E2F93"/>
  </w:style>
  <w:style w:type="character" w:customStyle="1" w:styleId="WW8Num98z7">
    <w:name w:val="WW8Num98z7"/>
    <w:rsid w:val="008E2F93"/>
  </w:style>
  <w:style w:type="character" w:customStyle="1" w:styleId="WW8Num98z8">
    <w:name w:val="WW8Num98z8"/>
    <w:rsid w:val="008E2F93"/>
  </w:style>
  <w:style w:type="character" w:customStyle="1" w:styleId="WW8Num99z0">
    <w:name w:val="WW8Num99z0"/>
    <w:rsid w:val="008E2F93"/>
    <w:rPr>
      <w:rFonts w:cs="Times New Roman" w:hint="default"/>
    </w:rPr>
  </w:style>
  <w:style w:type="character" w:customStyle="1" w:styleId="WW8Num99z1">
    <w:name w:val="WW8Num99z1"/>
    <w:rsid w:val="008E2F93"/>
  </w:style>
  <w:style w:type="character" w:customStyle="1" w:styleId="WW8Num99z2">
    <w:name w:val="WW8Num99z2"/>
    <w:rsid w:val="008E2F93"/>
  </w:style>
  <w:style w:type="character" w:customStyle="1" w:styleId="WW8Num99z3">
    <w:name w:val="WW8Num99z3"/>
    <w:rsid w:val="008E2F93"/>
  </w:style>
  <w:style w:type="character" w:customStyle="1" w:styleId="WW8Num99z4">
    <w:name w:val="WW8Num99z4"/>
    <w:rsid w:val="008E2F93"/>
  </w:style>
  <w:style w:type="character" w:customStyle="1" w:styleId="WW8Num99z5">
    <w:name w:val="WW8Num99z5"/>
    <w:rsid w:val="008E2F93"/>
  </w:style>
  <w:style w:type="character" w:customStyle="1" w:styleId="WW8Num99z6">
    <w:name w:val="WW8Num99z6"/>
    <w:rsid w:val="008E2F93"/>
  </w:style>
  <w:style w:type="character" w:customStyle="1" w:styleId="WW8Num99z7">
    <w:name w:val="WW8Num99z7"/>
    <w:rsid w:val="008E2F93"/>
  </w:style>
  <w:style w:type="character" w:customStyle="1" w:styleId="WW8Num99z8">
    <w:name w:val="WW8Num99z8"/>
    <w:rsid w:val="008E2F93"/>
  </w:style>
  <w:style w:type="character" w:customStyle="1" w:styleId="WW8Num100z0">
    <w:name w:val="WW8Num100z0"/>
    <w:rsid w:val="008E2F93"/>
  </w:style>
  <w:style w:type="character" w:customStyle="1" w:styleId="WW8Num100z1">
    <w:name w:val="WW8Num100z1"/>
    <w:rsid w:val="008E2F93"/>
  </w:style>
  <w:style w:type="character" w:customStyle="1" w:styleId="WW8Num100z2">
    <w:name w:val="WW8Num100z2"/>
    <w:rsid w:val="008E2F93"/>
  </w:style>
  <w:style w:type="character" w:customStyle="1" w:styleId="WW8Num100z3">
    <w:name w:val="WW8Num100z3"/>
    <w:rsid w:val="008E2F93"/>
  </w:style>
  <w:style w:type="character" w:customStyle="1" w:styleId="WW8Num100z4">
    <w:name w:val="WW8Num100z4"/>
    <w:rsid w:val="008E2F93"/>
  </w:style>
  <w:style w:type="character" w:customStyle="1" w:styleId="WW8Num100z5">
    <w:name w:val="WW8Num100z5"/>
    <w:rsid w:val="008E2F93"/>
  </w:style>
  <w:style w:type="character" w:customStyle="1" w:styleId="WW8Num100z6">
    <w:name w:val="WW8Num100z6"/>
    <w:rsid w:val="008E2F93"/>
  </w:style>
  <w:style w:type="character" w:customStyle="1" w:styleId="WW8Num100z7">
    <w:name w:val="WW8Num100z7"/>
    <w:rsid w:val="008E2F93"/>
  </w:style>
  <w:style w:type="character" w:customStyle="1" w:styleId="WW8Num100z8">
    <w:name w:val="WW8Num100z8"/>
    <w:rsid w:val="008E2F93"/>
  </w:style>
  <w:style w:type="character" w:customStyle="1" w:styleId="7">
    <w:name w:val="Основной шрифт абзаца7"/>
    <w:rsid w:val="008E2F93"/>
  </w:style>
  <w:style w:type="character" w:customStyle="1" w:styleId="ListLabel38">
    <w:name w:val="ListLabel 38"/>
    <w:rsid w:val="008E2F93"/>
    <w:rPr>
      <w:rFonts w:ascii="Cambria" w:hAnsi="Cambria" w:cs="Symbol"/>
      <w:sz w:val="24"/>
    </w:rPr>
  </w:style>
  <w:style w:type="character" w:customStyle="1" w:styleId="ListLabel39">
    <w:name w:val="ListLabel 39"/>
    <w:rsid w:val="008E2F93"/>
    <w:rPr>
      <w:rFonts w:cs="Courier New"/>
    </w:rPr>
  </w:style>
  <w:style w:type="character" w:customStyle="1" w:styleId="ListLabel40">
    <w:name w:val="ListLabel 40"/>
    <w:rsid w:val="008E2F93"/>
    <w:rPr>
      <w:rFonts w:cs="Marlett"/>
    </w:rPr>
  </w:style>
  <w:style w:type="character" w:customStyle="1" w:styleId="ListLabel41">
    <w:name w:val="ListLabel 41"/>
    <w:rsid w:val="008E2F93"/>
    <w:rPr>
      <w:rFonts w:cs="Symbol"/>
    </w:rPr>
  </w:style>
  <w:style w:type="character" w:customStyle="1" w:styleId="ListLabel42">
    <w:name w:val="ListLabel 42"/>
    <w:rsid w:val="008E2F93"/>
    <w:rPr>
      <w:rFonts w:cs="Courier New"/>
    </w:rPr>
  </w:style>
  <w:style w:type="character" w:customStyle="1" w:styleId="ListLabel43">
    <w:name w:val="ListLabel 43"/>
    <w:rsid w:val="008E2F93"/>
    <w:rPr>
      <w:rFonts w:cs="Marlett"/>
    </w:rPr>
  </w:style>
  <w:style w:type="character" w:customStyle="1" w:styleId="ListLabel44">
    <w:name w:val="ListLabel 44"/>
    <w:rsid w:val="008E2F93"/>
    <w:rPr>
      <w:rFonts w:cs="Symbol"/>
    </w:rPr>
  </w:style>
  <w:style w:type="character" w:customStyle="1" w:styleId="ListLabel45">
    <w:name w:val="ListLabel 45"/>
    <w:rsid w:val="008E2F93"/>
    <w:rPr>
      <w:rFonts w:cs="Courier New"/>
    </w:rPr>
  </w:style>
  <w:style w:type="character" w:customStyle="1" w:styleId="ListLabel46">
    <w:name w:val="ListLabel 46"/>
    <w:rsid w:val="008E2F93"/>
    <w:rPr>
      <w:rFonts w:cs="Marlett"/>
    </w:rPr>
  </w:style>
  <w:style w:type="character" w:customStyle="1" w:styleId="ListLabel147">
    <w:name w:val="ListLabel 147"/>
    <w:rsid w:val="008E2F93"/>
    <w:rPr>
      <w:rFonts w:cs="Wingdings"/>
      <w:color w:val="auto"/>
      <w:sz w:val="24"/>
    </w:rPr>
  </w:style>
  <w:style w:type="character" w:customStyle="1" w:styleId="ListLabel148">
    <w:name w:val="ListLabel 148"/>
    <w:rsid w:val="008E2F93"/>
    <w:rPr>
      <w:rFonts w:cs="Courier New"/>
    </w:rPr>
  </w:style>
  <w:style w:type="character" w:customStyle="1" w:styleId="ListLabel149">
    <w:name w:val="ListLabel 149"/>
    <w:rsid w:val="008E2F93"/>
    <w:rPr>
      <w:rFonts w:cs="Wingdings"/>
    </w:rPr>
  </w:style>
  <w:style w:type="character" w:customStyle="1" w:styleId="ListLabel150">
    <w:name w:val="ListLabel 150"/>
    <w:rsid w:val="008E2F93"/>
    <w:rPr>
      <w:rFonts w:cs="Symbol"/>
    </w:rPr>
  </w:style>
  <w:style w:type="character" w:customStyle="1" w:styleId="ListLabel151">
    <w:name w:val="ListLabel 151"/>
    <w:rsid w:val="008E2F93"/>
    <w:rPr>
      <w:rFonts w:cs="Courier New"/>
    </w:rPr>
  </w:style>
  <w:style w:type="character" w:customStyle="1" w:styleId="ListLabel152">
    <w:name w:val="ListLabel 152"/>
    <w:rsid w:val="008E2F93"/>
    <w:rPr>
      <w:rFonts w:cs="Wingdings"/>
    </w:rPr>
  </w:style>
  <w:style w:type="character" w:customStyle="1" w:styleId="ListLabel153">
    <w:name w:val="ListLabel 153"/>
    <w:rsid w:val="008E2F93"/>
    <w:rPr>
      <w:rFonts w:cs="Symbol"/>
    </w:rPr>
  </w:style>
  <w:style w:type="character" w:customStyle="1" w:styleId="ListLabel154">
    <w:name w:val="ListLabel 154"/>
    <w:rsid w:val="008E2F93"/>
    <w:rPr>
      <w:rFonts w:cs="Courier New"/>
    </w:rPr>
  </w:style>
  <w:style w:type="character" w:customStyle="1" w:styleId="ListLabel155">
    <w:name w:val="ListLabel 155"/>
    <w:rsid w:val="008E2F93"/>
    <w:rPr>
      <w:rFonts w:cs="Wingdings"/>
    </w:rPr>
  </w:style>
  <w:style w:type="character" w:customStyle="1" w:styleId="ListLabel19">
    <w:name w:val="ListLabel 19"/>
    <w:rsid w:val="008E2F93"/>
    <w:rPr>
      <w:b/>
      <w:sz w:val="24"/>
    </w:rPr>
  </w:style>
  <w:style w:type="paragraph" w:customStyle="1" w:styleId="70">
    <w:name w:val="Указатель7"/>
    <w:basedOn w:val="a"/>
    <w:uiPriority w:val="99"/>
    <w:rsid w:val="008E2F93"/>
    <w:pPr>
      <w:suppressLineNumbers/>
      <w:suppressAutoHyphens/>
      <w:spacing w:after="0" w:line="240" w:lineRule="auto"/>
      <w:jc w:val="both"/>
    </w:pPr>
    <w:rPr>
      <w:rFonts w:ascii="Calibri" w:eastAsia="Calibri" w:hAnsi="Calibri" w:cs="Mangal"/>
      <w:lang w:eastAsia="zh-CN"/>
    </w:rPr>
  </w:style>
  <w:style w:type="paragraph" w:customStyle="1" w:styleId="55">
    <w:name w:val="Название объекта5"/>
    <w:basedOn w:val="a"/>
    <w:uiPriority w:val="99"/>
    <w:rsid w:val="008E2F93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W-11">
    <w:name w:val="WW-Базовый11"/>
    <w:uiPriority w:val="99"/>
    <w:rsid w:val="008E2F93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NoSpacing">
    <w:name w:val="No Spacing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27">
    <w:name w:val="Основной текст Знак2"/>
    <w:rsid w:val="008E2F93"/>
    <w:rPr>
      <w:rFonts w:ascii="Calibri" w:eastAsia="Calibri" w:hAnsi="Calibri" w:cs="Times New Roman"/>
      <w:lang w:eastAsia="zh-CN"/>
    </w:rPr>
  </w:style>
  <w:style w:type="character" w:customStyle="1" w:styleId="z-20">
    <w:name w:val="z-Начало формы Знак2"/>
    <w:rsid w:val="008E2F93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z-21">
    <w:name w:val="z-Конец формы Знак2"/>
    <w:rsid w:val="008E2F93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28">
    <w:name w:val="Нижний колонтитул Знак2"/>
    <w:rsid w:val="008E2F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9">
    <w:name w:val="Верхний колонтитул Знак2"/>
    <w:rsid w:val="008E2F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a">
    <w:name w:val="Текст выноски Знак2"/>
    <w:rsid w:val="008E2F93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2b">
    <w:name w:val="Без интервала2"/>
    <w:uiPriority w:val="99"/>
    <w:rsid w:val="008E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ConsPlusNonformat">
    <w:name w:val="ConsPlusNonformat"/>
    <w:uiPriority w:val="99"/>
    <w:rsid w:val="008E2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anictitlecontentspan">
    <w:name w:val="organictitlecontentspan"/>
    <w:rsid w:val="008E2F93"/>
  </w:style>
  <w:style w:type="paragraph" w:styleId="aff">
    <w:name w:val="Body Text Indent"/>
    <w:basedOn w:val="a"/>
    <w:link w:val="aff0"/>
    <w:uiPriority w:val="99"/>
    <w:semiHidden/>
    <w:unhideWhenUsed/>
    <w:rsid w:val="008E2F93"/>
    <w:pPr>
      <w:suppressAutoHyphens/>
      <w:spacing w:after="120" w:line="240" w:lineRule="auto"/>
      <w:ind w:left="283"/>
      <w:jc w:val="both"/>
    </w:pPr>
    <w:rPr>
      <w:rFonts w:ascii="Calibri" w:eastAsia="Calibri" w:hAnsi="Calibri" w:cs="Calibri"/>
      <w:lang w:eastAsia="zh-CN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E2F93"/>
    <w:rPr>
      <w:rFonts w:ascii="Calibri" w:eastAsia="Calibri" w:hAnsi="Calibri" w:cs="Calibri"/>
      <w:lang w:eastAsia="zh-CN"/>
    </w:rPr>
  </w:style>
  <w:style w:type="table" w:customStyle="1" w:styleId="1e">
    <w:name w:val="Сетка таблицы1"/>
    <w:basedOn w:val="a1"/>
    <w:next w:val="afb"/>
    <w:uiPriority w:val="39"/>
    <w:rsid w:val="008E2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E2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WW8Num3">
    <w:name w:val="WW8Num3"/>
    <w:basedOn w:val="a2"/>
    <w:rsid w:val="008E2F93"/>
    <w:pPr>
      <w:numPr>
        <w:numId w:val="3"/>
      </w:numPr>
    </w:pPr>
  </w:style>
  <w:style w:type="paragraph" w:customStyle="1" w:styleId="Style6">
    <w:name w:val="Style6"/>
    <w:basedOn w:val="a"/>
    <w:uiPriority w:val="99"/>
    <w:rsid w:val="008E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 (веб)1"/>
    <w:basedOn w:val="a"/>
    <w:rsid w:val="008E2F9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">
    <w:name w:val="Обычный (веб)2"/>
    <w:basedOn w:val="a"/>
    <w:rsid w:val="008E2F9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hi4.kst.muzkult.ru/" TargetMode="External"/><Relationship Id="rId18" Type="http://schemas.openxmlformats.org/officeDocument/2006/relationships/hyperlink" Target="mailto:shlein44@yandex.ru" TargetMode="External"/><Relationship Id="rId26" Type="http://schemas.openxmlformats.org/officeDocument/2006/relationships/hyperlink" Target="mailto:kosmininskaya.dshi@yandex.ru" TargetMode="External"/><Relationship Id="rId39" Type="http://schemas.openxmlformats.org/officeDocument/2006/relationships/hyperlink" Target="http://adshi.kstr.muzkult.ru/" TargetMode="External"/><Relationship Id="rId21" Type="http://schemas.openxmlformats.org/officeDocument/2006/relationships/hyperlink" Target="mailto:nikolskoe.dshi@yandex.ru" TargetMode="External"/><Relationship Id="rId34" Type="http://schemas.openxmlformats.org/officeDocument/2006/relationships/hyperlink" Target="http://buycollege.kst.muzkult.ru/" TargetMode="External"/><Relationship Id="rId42" Type="http://schemas.openxmlformats.org/officeDocument/2006/relationships/hyperlink" Target="mailto:Nataliya.grigoriewa2011@yandex.ru" TargetMode="External"/><Relationship Id="rId47" Type="http://schemas.openxmlformats.org/officeDocument/2006/relationships/hyperlink" Target="mailto:moudod3@rambler.ru" TargetMode="External"/><Relationship Id="rId50" Type="http://schemas.openxmlformats.org/officeDocument/2006/relationships/hyperlink" Target="mailto:sveta-chernyh44@mail.r" TargetMode="External"/><Relationship Id="rId55" Type="http://schemas.openxmlformats.org/officeDocument/2006/relationships/hyperlink" Target="mailto:penochka1960@mail.ru" TargetMode="External"/><Relationship Id="rId7" Type="http://schemas.openxmlformats.org/officeDocument/2006/relationships/hyperlink" Target="mailto:dmsh1.ipi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duga0707@yandex.ru" TargetMode="External"/><Relationship Id="rId20" Type="http://schemas.openxmlformats.org/officeDocument/2006/relationships/hyperlink" Target="mailto:super.kdshi@yandex.ru" TargetMode="External"/><Relationship Id="rId29" Type="http://schemas.openxmlformats.org/officeDocument/2006/relationships/hyperlink" Target="mailto:muzshcola.buy@mail.ru" TargetMode="External"/><Relationship Id="rId41" Type="http://schemas.openxmlformats.org/officeDocument/2006/relationships/hyperlink" Target="mailto:artscool4436@qmail.com" TargetMode="External"/><Relationship Id="rId54" Type="http://schemas.openxmlformats.org/officeDocument/2006/relationships/hyperlink" Target="mailto:gimnazium15@mail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msh1ipiv@rambler.ru" TargetMode="External"/><Relationship Id="rId11" Type="http://schemas.openxmlformats.org/officeDocument/2006/relationships/hyperlink" Target="mailto:muz-3@yandex.ru" TargetMode="External"/><Relationship Id="rId24" Type="http://schemas.openxmlformats.org/officeDocument/2006/relationships/hyperlink" Target="http://shdshi.kst.muzkult.ru/" TargetMode="External"/><Relationship Id="rId32" Type="http://schemas.openxmlformats.org/officeDocument/2006/relationships/hyperlink" Target="mailto:boyanist@mail.ru" TargetMode="External"/><Relationship Id="rId37" Type="http://schemas.openxmlformats.org/officeDocument/2006/relationships/hyperlink" Target="mailto:kudrova_1963@mail.ru" TargetMode="External"/><Relationship Id="rId40" Type="http://schemas.openxmlformats.org/officeDocument/2006/relationships/hyperlink" Target="mailto:musicschkola1958@mail.ru" TargetMode="External"/><Relationship Id="rId45" Type="http://schemas.openxmlformats.org/officeDocument/2006/relationships/hyperlink" Target="mailto:D.H.SH-Manturovo@yandex.ru" TargetMode="External"/><Relationship Id="rId53" Type="http://schemas.openxmlformats.org/officeDocument/2006/relationships/hyperlink" Target="http://www.eduportal44.ru/Pyschug/DSHI" TargetMode="External"/><Relationship Id="rId58" Type="http://schemas.openxmlformats.org/officeDocument/2006/relationships/hyperlink" Target="mailto:kokk@dkko.kostrom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vo8@mail.ru" TargetMode="External"/><Relationship Id="rId23" Type="http://schemas.openxmlformats.org/officeDocument/2006/relationships/hyperlink" Target="mailto:shuv_dshi@mail.ru" TargetMode="External"/><Relationship Id="rId28" Type="http://schemas.openxmlformats.org/officeDocument/2006/relationships/hyperlink" Target="mailto:dshi@volgadm.ru" TargetMode="External"/><Relationship Id="rId36" Type="http://schemas.openxmlformats.org/officeDocument/2006/relationships/hyperlink" Target="http://dhsh-galich.kst.muzkult.ru/" TargetMode="External"/><Relationship Id="rId49" Type="http://schemas.openxmlformats.org/officeDocument/2006/relationships/hyperlink" Target="http://www.eduportal44.ru/Ponaz_EDU/Art/SitePages/&#1044;&#1086;&#1084;&#1072;&#1096;&#1085;&#1103;&#1103;.aspx" TargetMode="External"/><Relationship Id="rId57" Type="http://schemas.openxmlformats.org/officeDocument/2006/relationships/hyperlink" Target="http://go.mail.ru/redir?via_page=1&amp;type=sr&amp;redir=eJzLKCkpsNLXzy2tSs7PyUlNT9XLLi7RA3KzS3NK9IpK9RkYDE0NDIzNTcyNjBk4Jjft6rRaliDJG3CfgylxOgCmuhSV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shi2.kst.muzkult.ru/about/" TargetMode="External"/><Relationship Id="rId19" Type="http://schemas.openxmlformats.org/officeDocument/2006/relationships/hyperlink" Target="mailto:Kupreyanov-school@yandex.ru" TargetMode="External"/><Relationship Id="rId31" Type="http://schemas.openxmlformats.org/officeDocument/2006/relationships/hyperlink" Target="http://dhsh-buy.kst.muzkult.ru/" TargetMode="External"/><Relationship Id="rId44" Type="http://schemas.openxmlformats.org/officeDocument/2006/relationships/hyperlink" Target="mailto:MantyrovoHarmony@yandex.ru" TargetMode="External"/><Relationship Id="rId52" Type="http://schemas.openxmlformats.org/officeDocument/2006/relationships/hyperlink" Target="mailto:pdschi@yandex.ru" TargetMode="External"/><Relationship Id="rId60" Type="http://schemas.openxmlformats.org/officeDocument/2006/relationships/hyperlink" Target="http://www.ks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sh.kostroma@gmail.com" TargetMode="External"/><Relationship Id="rId14" Type="http://schemas.openxmlformats.org/officeDocument/2006/relationships/hyperlink" Target="mailto:d6i6@list.ru" TargetMode="External"/><Relationship Id="rId22" Type="http://schemas.openxmlformats.org/officeDocument/2006/relationships/hyperlink" Target="mailto:Minskoe00@mail.ru" TargetMode="External"/><Relationship Id="rId27" Type="http://schemas.openxmlformats.org/officeDocument/2006/relationships/hyperlink" Target="mailto:sudismus@mail.ru" TargetMode="External"/><Relationship Id="rId30" Type="http://schemas.openxmlformats.org/officeDocument/2006/relationships/hyperlink" Target="http://dmshbui.kst.muzkult.ru/" TargetMode="External"/><Relationship Id="rId35" Type="http://schemas.openxmlformats.org/officeDocument/2006/relationships/hyperlink" Target="mailto:moudod54@mail.ru" TargetMode="External"/><Relationship Id="rId43" Type="http://schemas.openxmlformats.org/officeDocument/2006/relationships/hyperlink" Target="http://mdhsh.kst.muzkult.ru/" TargetMode="External"/><Relationship Id="rId48" Type="http://schemas.openxmlformats.org/officeDocument/2006/relationships/hyperlink" Target="mailto:Vetmuz@yandex.ru" TargetMode="External"/><Relationship Id="rId56" Type="http://schemas.openxmlformats.org/officeDocument/2006/relationships/hyperlink" Target="http://www.koipkro.kostroma.ru/Kostroma_EDU/gimn15/iskustvo/default.aspx" TargetMode="External"/><Relationship Id="rId8" Type="http://schemas.openxmlformats.org/officeDocument/2006/relationships/hyperlink" Target="mailto:dsci2@mail.ru" TargetMode="External"/><Relationship Id="rId51" Type="http://schemas.openxmlformats.org/officeDocument/2006/relationships/hyperlink" Target="http://bdmsh.kst.muzkul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shi4@kmtn.ru" TargetMode="External"/><Relationship Id="rId17" Type="http://schemas.openxmlformats.org/officeDocument/2006/relationships/hyperlink" Target="http://dmsh9.kst.muzkult.ru/" TargetMode="External"/><Relationship Id="rId25" Type="http://schemas.openxmlformats.org/officeDocument/2006/relationships/hyperlink" Target="mailto:muz8055@yandex.ru" TargetMode="External"/><Relationship Id="rId33" Type="http://schemas.openxmlformats.org/officeDocument/2006/relationships/hyperlink" Target="mailto:olia.noskova84@yandex.ru" TargetMode="External"/><Relationship Id="rId38" Type="http://schemas.openxmlformats.org/officeDocument/2006/relationships/hyperlink" Target="mailto:antropovo-dshi@yandex.ru" TargetMode="External"/><Relationship Id="rId46" Type="http://schemas.openxmlformats.org/officeDocument/2006/relationships/hyperlink" Target="http://khudozhka44.ru/" TargetMode="External"/><Relationship Id="rId59" Type="http://schemas.openxmlformats.org/officeDocument/2006/relationships/hyperlink" Target="http://buycollege.ks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4244</Words>
  <Characters>24195</Characters>
  <Application>Microsoft Office Word</Application>
  <DocSecurity>0</DocSecurity>
  <Lines>201</Lines>
  <Paragraphs>56</Paragraphs>
  <ScaleCrop>false</ScaleCrop>
  <Company/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</dc:creator>
  <cp:lastModifiedBy>КОУМЦ</cp:lastModifiedBy>
  <cp:revision>1</cp:revision>
  <dcterms:created xsi:type="dcterms:W3CDTF">2023-10-10T10:06:00Z</dcterms:created>
  <dcterms:modified xsi:type="dcterms:W3CDTF">2023-10-10T10:14:00Z</dcterms:modified>
</cp:coreProperties>
</file>